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B6EBC" w14:textId="07001A6B" w:rsidR="006B0794" w:rsidRPr="005610BA" w:rsidRDefault="006B0794" w:rsidP="005F324C">
      <w:pPr>
        <w:spacing w:after="0" w:line="240" w:lineRule="auto"/>
        <w:jc w:val="center"/>
        <w:rPr>
          <w:rFonts w:ascii="Times New Roman" w:eastAsia="Times New Roman" w:hAnsi="Times New Roman" w:cs="Times New Roman"/>
          <w:b/>
          <w:sz w:val="32"/>
          <w:szCs w:val="32"/>
          <w:lang w:eastAsia="pl-PL"/>
        </w:rPr>
      </w:pPr>
      <w:r w:rsidRPr="005610BA">
        <w:rPr>
          <w:rFonts w:ascii="Times New Roman" w:eastAsia="Times New Roman" w:hAnsi="Times New Roman" w:cs="Times New Roman"/>
          <w:b/>
          <w:sz w:val="32"/>
          <w:szCs w:val="32"/>
          <w:lang w:eastAsia="pl-PL"/>
        </w:rPr>
        <w:t xml:space="preserve">Procedury bezpieczeństwa </w:t>
      </w:r>
    </w:p>
    <w:p w14:paraId="77B58C94" w14:textId="18F1C5B2" w:rsidR="005610BA" w:rsidRDefault="003E60C2" w:rsidP="005F324C">
      <w:pPr>
        <w:spacing w:after="0" w:line="240" w:lineRule="auto"/>
        <w:jc w:val="center"/>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 xml:space="preserve">w </w:t>
      </w:r>
      <w:r w:rsidRPr="005610BA">
        <w:rPr>
          <w:rFonts w:ascii="Times New Roman" w:eastAsia="Times New Roman" w:hAnsi="Times New Roman" w:cs="Times New Roman"/>
          <w:b/>
          <w:sz w:val="32"/>
          <w:szCs w:val="32"/>
          <w:lang w:eastAsia="pl-PL"/>
        </w:rPr>
        <w:t>Niepublicznym</w:t>
      </w:r>
      <w:r>
        <w:rPr>
          <w:rFonts w:ascii="Times New Roman" w:eastAsia="Times New Roman" w:hAnsi="Times New Roman" w:cs="Times New Roman"/>
          <w:b/>
          <w:sz w:val="32"/>
          <w:szCs w:val="32"/>
          <w:lang w:eastAsia="pl-PL"/>
        </w:rPr>
        <w:t xml:space="preserve"> </w:t>
      </w:r>
      <w:r w:rsidR="006B0794" w:rsidRPr="005610BA">
        <w:rPr>
          <w:rFonts w:ascii="Times New Roman" w:eastAsia="Times New Roman" w:hAnsi="Times New Roman" w:cs="Times New Roman"/>
          <w:b/>
          <w:sz w:val="32"/>
          <w:szCs w:val="32"/>
          <w:lang w:eastAsia="pl-PL"/>
        </w:rPr>
        <w:t xml:space="preserve">Przedszkolu  </w:t>
      </w:r>
    </w:p>
    <w:p w14:paraId="7D841396" w14:textId="30140456" w:rsidR="006B0794" w:rsidRPr="005610BA" w:rsidRDefault="003E60C2" w:rsidP="005F324C">
      <w:pPr>
        <w:spacing w:after="0" w:line="240" w:lineRule="auto"/>
        <w:jc w:val="center"/>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Sióstr Salezjanek</w:t>
      </w:r>
      <w:r w:rsidR="006B0794" w:rsidRPr="005610BA">
        <w:rPr>
          <w:rFonts w:ascii="Times New Roman" w:eastAsia="Times New Roman" w:hAnsi="Times New Roman" w:cs="Times New Roman"/>
          <w:b/>
          <w:sz w:val="32"/>
          <w:szCs w:val="32"/>
          <w:lang w:eastAsia="pl-PL"/>
        </w:rPr>
        <w:t xml:space="preserve"> we Wrocławiu</w:t>
      </w:r>
    </w:p>
    <w:p w14:paraId="4EF053E8" w14:textId="1D04E22C" w:rsidR="006B0794" w:rsidRPr="005610BA" w:rsidRDefault="006B0794" w:rsidP="005F324C">
      <w:pPr>
        <w:spacing w:after="0" w:line="240" w:lineRule="auto"/>
        <w:jc w:val="center"/>
        <w:rPr>
          <w:rFonts w:ascii="Times New Roman" w:eastAsia="Times New Roman" w:hAnsi="Times New Roman" w:cs="Times New Roman"/>
          <w:b/>
          <w:sz w:val="32"/>
          <w:szCs w:val="32"/>
          <w:lang w:eastAsia="pl-PL"/>
        </w:rPr>
      </w:pPr>
      <w:r w:rsidRPr="005610BA">
        <w:rPr>
          <w:rFonts w:ascii="Times New Roman" w:eastAsia="Times New Roman" w:hAnsi="Times New Roman" w:cs="Times New Roman"/>
          <w:b/>
          <w:sz w:val="32"/>
          <w:szCs w:val="32"/>
          <w:lang w:eastAsia="pl-PL"/>
        </w:rPr>
        <w:t>w związku z wystąpieniem COVID-19</w:t>
      </w:r>
    </w:p>
    <w:p w14:paraId="5F6576D8" w14:textId="0DAF9EE7" w:rsidR="00E50B11" w:rsidRDefault="00E50B11" w:rsidP="005F324C">
      <w:pPr>
        <w:spacing w:after="0" w:line="240" w:lineRule="auto"/>
        <w:jc w:val="center"/>
        <w:rPr>
          <w:rFonts w:ascii="Times New Roman" w:eastAsia="Times New Roman" w:hAnsi="Times New Roman" w:cs="Times New Roman"/>
          <w:sz w:val="24"/>
          <w:szCs w:val="24"/>
          <w:lang w:eastAsia="pl-PL"/>
        </w:rPr>
      </w:pPr>
      <w:r w:rsidRPr="005610BA">
        <w:rPr>
          <w:rFonts w:ascii="Times New Roman" w:eastAsia="Times New Roman" w:hAnsi="Times New Roman" w:cs="Times New Roman"/>
          <w:sz w:val="24"/>
          <w:szCs w:val="24"/>
          <w:lang w:eastAsia="pl-PL"/>
        </w:rPr>
        <w:t>aktualizacja na dzień 1 września 202</w:t>
      </w:r>
      <w:r w:rsidR="00AC70DD">
        <w:rPr>
          <w:rFonts w:ascii="Times New Roman" w:eastAsia="Times New Roman" w:hAnsi="Times New Roman" w:cs="Times New Roman"/>
          <w:sz w:val="24"/>
          <w:szCs w:val="24"/>
          <w:lang w:eastAsia="pl-PL"/>
        </w:rPr>
        <w:t>1</w:t>
      </w:r>
    </w:p>
    <w:p w14:paraId="23EE1D29" w14:textId="77777777" w:rsidR="003F5465" w:rsidRPr="005610BA" w:rsidRDefault="003F5465" w:rsidP="005F324C">
      <w:pPr>
        <w:spacing w:after="0" w:line="240" w:lineRule="auto"/>
        <w:jc w:val="center"/>
        <w:rPr>
          <w:rFonts w:ascii="Times New Roman" w:eastAsia="Times New Roman" w:hAnsi="Times New Roman" w:cs="Times New Roman"/>
          <w:sz w:val="24"/>
          <w:szCs w:val="24"/>
          <w:lang w:eastAsia="pl-PL"/>
        </w:rPr>
      </w:pPr>
    </w:p>
    <w:p w14:paraId="454FAB87" w14:textId="77777777" w:rsidR="006B0794" w:rsidRPr="004107FC" w:rsidRDefault="006B0794" w:rsidP="005F324C">
      <w:pPr>
        <w:spacing w:after="0" w:line="240" w:lineRule="auto"/>
        <w:rPr>
          <w:rFonts w:ascii="Times New Roman" w:hAnsi="Times New Roman" w:cs="Times New Roman"/>
        </w:rPr>
      </w:pPr>
    </w:p>
    <w:p w14:paraId="1C743DDA" w14:textId="3C1110AA" w:rsidR="006B0794" w:rsidRPr="004107FC" w:rsidRDefault="006B0794" w:rsidP="005F324C">
      <w:pPr>
        <w:spacing w:after="0" w:line="240" w:lineRule="auto"/>
        <w:jc w:val="both"/>
        <w:rPr>
          <w:rFonts w:ascii="Times New Roman" w:eastAsia="Times New Roman" w:hAnsi="Times New Roman" w:cs="Times New Roman"/>
          <w:sz w:val="28"/>
          <w:szCs w:val="52"/>
          <w:lang w:eastAsia="pl-PL"/>
        </w:rPr>
      </w:pPr>
      <w:r w:rsidRPr="004107FC">
        <w:rPr>
          <w:rFonts w:ascii="Times New Roman" w:hAnsi="Times New Roman" w:cs="Times New Roman"/>
          <w:b/>
          <w:sz w:val="28"/>
          <w:szCs w:val="24"/>
        </w:rPr>
        <w:t>W celu zapewnienia bezpieczeństwa w przedszkolu i ochrony przed r</w:t>
      </w:r>
      <w:r w:rsidR="003E60C2">
        <w:rPr>
          <w:rFonts w:ascii="Times New Roman" w:hAnsi="Times New Roman" w:cs="Times New Roman"/>
          <w:b/>
          <w:sz w:val="28"/>
          <w:szCs w:val="24"/>
        </w:rPr>
        <w:t xml:space="preserve">ozprzestrzenianiem się COVID-19 </w:t>
      </w:r>
      <w:r w:rsidRPr="004107FC">
        <w:rPr>
          <w:rFonts w:ascii="Times New Roman" w:hAnsi="Times New Roman" w:cs="Times New Roman"/>
          <w:b/>
          <w:sz w:val="28"/>
          <w:szCs w:val="24"/>
        </w:rPr>
        <w:t xml:space="preserve">w okresie ograniczonego funkcjonowania przedszkoli w </w:t>
      </w:r>
      <w:r w:rsidR="003E60C2">
        <w:rPr>
          <w:rFonts w:ascii="Times New Roman" w:eastAsia="Times New Roman" w:hAnsi="Times New Roman" w:cs="Times New Roman"/>
          <w:b/>
          <w:sz w:val="28"/>
          <w:szCs w:val="24"/>
          <w:lang w:eastAsia="pl-PL"/>
        </w:rPr>
        <w:t>Niepublicznym</w:t>
      </w:r>
      <w:r w:rsidR="003E60C2" w:rsidRPr="004107FC">
        <w:rPr>
          <w:rFonts w:ascii="Times New Roman" w:eastAsia="Times New Roman" w:hAnsi="Times New Roman" w:cs="Times New Roman"/>
          <w:b/>
          <w:sz w:val="28"/>
          <w:szCs w:val="24"/>
          <w:lang w:eastAsia="pl-PL"/>
        </w:rPr>
        <w:t xml:space="preserve"> </w:t>
      </w:r>
      <w:r w:rsidR="00F6483C" w:rsidRPr="004107FC">
        <w:rPr>
          <w:rFonts w:ascii="Times New Roman" w:eastAsia="Times New Roman" w:hAnsi="Times New Roman" w:cs="Times New Roman"/>
          <w:b/>
          <w:sz w:val="28"/>
          <w:szCs w:val="24"/>
          <w:lang w:eastAsia="pl-PL"/>
        </w:rPr>
        <w:t>Przedszkolu</w:t>
      </w:r>
      <w:r w:rsidR="003E60C2">
        <w:rPr>
          <w:rFonts w:ascii="Times New Roman" w:eastAsia="Times New Roman" w:hAnsi="Times New Roman" w:cs="Times New Roman"/>
          <w:b/>
          <w:sz w:val="28"/>
          <w:szCs w:val="24"/>
          <w:lang w:eastAsia="pl-PL"/>
        </w:rPr>
        <w:t xml:space="preserve"> </w:t>
      </w:r>
      <w:r w:rsidR="007519E9">
        <w:rPr>
          <w:rFonts w:ascii="Times New Roman" w:eastAsia="Times New Roman" w:hAnsi="Times New Roman" w:cs="Times New Roman"/>
          <w:b/>
          <w:sz w:val="28"/>
          <w:szCs w:val="24"/>
          <w:lang w:eastAsia="pl-PL"/>
        </w:rPr>
        <w:t>Sióstr Salezjanek</w:t>
      </w:r>
      <w:r w:rsidR="003E60C2">
        <w:rPr>
          <w:rFonts w:ascii="Times New Roman" w:eastAsia="Times New Roman" w:hAnsi="Times New Roman" w:cs="Times New Roman"/>
          <w:b/>
          <w:sz w:val="28"/>
          <w:szCs w:val="24"/>
          <w:lang w:eastAsia="pl-PL"/>
        </w:rPr>
        <w:t xml:space="preserve"> we</w:t>
      </w:r>
      <w:r w:rsidR="00F6483C" w:rsidRPr="004107FC">
        <w:rPr>
          <w:rFonts w:ascii="Times New Roman" w:eastAsia="Times New Roman" w:hAnsi="Times New Roman" w:cs="Times New Roman"/>
          <w:b/>
          <w:sz w:val="28"/>
          <w:szCs w:val="24"/>
          <w:lang w:eastAsia="pl-PL"/>
        </w:rPr>
        <w:t xml:space="preserve"> Wrocławiu </w:t>
      </w:r>
      <w:r w:rsidRPr="004107FC">
        <w:rPr>
          <w:rFonts w:ascii="Times New Roman" w:hAnsi="Times New Roman" w:cs="Times New Roman"/>
          <w:b/>
          <w:sz w:val="28"/>
          <w:szCs w:val="24"/>
        </w:rPr>
        <w:t xml:space="preserve">obowiązują specjalne Procedury </w:t>
      </w:r>
      <w:r w:rsidR="00F6483C" w:rsidRPr="004107FC">
        <w:rPr>
          <w:rFonts w:ascii="Times New Roman" w:hAnsi="Times New Roman" w:cs="Times New Roman"/>
          <w:b/>
          <w:sz w:val="28"/>
          <w:szCs w:val="24"/>
        </w:rPr>
        <w:t xml:space="preserve">  </w:t>
      </w:r>
      <w:r w:rsidRPr="004107FC">
        <w:rPr>
          <w:rFonts w:ascii="Times New Roman" w:hAnsi="Times New Roman" w:cs="Times New Roman"/>
          <w:b/>
          <w:sz w:val="28"/>
          <w:szCs w:val="24"/>
        </w:rPr>
        <w:t>bezpieczeństwa</w:t>
      </w:r>
      <w:r w:rsidRPr="004107FC">
        <w:rPr>
          <w:rFonts w:ascii="Times New Roman" w:hAnsi="Times New Roman" w:cs="Times New Roman"/>
          <w:sz w:val="24"/>
          <w:szCs w:val="24"/>
        </w:rPr>
        <w:t>.</w:t>
      </w:r>
    </w:p>
    <w:p w14:paraId="32758593" w14:textId="79BDF229" w:rsidR="006B0794" w:rsidRPr="005F324C" w:rsidRDefault="006B0794" w:rsidP="007519E9">
      <w:pPr>
        <w:pStyle w:val="Akapitzlist"/>
        <w:numPr>
          <w:ilvl w:val="0"/>
          <w:numId w:val="23"/>
        </w:numPr>
        <w:tabs>
          <w:tab w:val="left" w:pos="993"/>
        </w:tabs>
        <w:spacing w:line="240" w:lineRule="auto"/>
        <w:jc w:val="both"/>
        <w:rPr>
          <w:rFonts w:ascii="Times New Roman" w:hAnsi="Times New Roman" w:cs="Times New Roman"/>
          <w:sz w:val="24"/>
          <w:szCs w:val="24"/>
        </w:rPr>
      </w:pPr>
      <w:r w:rsidRPr="005F324C">
        <w:rPr>
          <w:rFonts w:ascii="Times New Roman" w:hAnsi="Times New Roman" w:cs="Times New Roman"/>
          <w:sz w:val="24"/>
          <w:szCs w:val="24"/>
        </w:rPr>
        <w:t xml:space="preserve">Za zapewnienie bezpieczeństwa i higienicznych warunków pobytu w </w:t>
      </w:r>
      <w:r w:rsidR="007519E9">
        <w:rPr>
          <w:rFonts w:ascii="Times New Roman" w:hAnsi="Times New Roman" w:cs="Times New Roman"/>
          <w:sz w:val="24"/>
          <w:szCs w:val="24"/>
        </w:rPr>
        <w:t>Niepublicznym Przedszkolu Sióstr Salezjanek</w:t>
      </w:r>
      <w:r w:rsidRPr="005F324C">
        <w:rPr>
          <w:rFonts w:ascii="Times New Roman" w:hAnsi="Times New Roman" w:cs="Times New Roman"/>
          <w:sz w:val="24"/>
          <w:szCs w:val="24"/>
        </w:rPr>
        <w:t xml:space="preserve">  we  Wrocławiu, zwanego dalej przedszkolem lub placówką, odpowiada Dyrektor s. </w:t>
      </w:r>
      <w:r w:rsidR="007519E9">
        <w:rPr>
          <w:rFonts w:ascii="Times New Roman" w:hAnsi="Times New Roman" w:cs="Times New Roman"/>
          <w:sz w:val="24"/>
          <w:szCs w:val="24"/>
        </w:rPr>
        <w:t>Elżbieta Niepla</w:t>
      </w:r>
      <w:r w:rsidRPr="005F324C">
        <w:rPr>
          <w:rFonts w:ascii="Times New Roman" w:hAnsi="Times New Roman" w:cs="Times New Roman"/>
          <w:sz w:val="24"/>
          <w:szCs w:val="24"/>
        </w:rPr>
        <w:t xml:space="preserve"> zwana dalej Dyrektorem.</w:t>
      </w:r>
    </w:p>
    <w:p w14:paraId="567CE250" w14:textId="15DEB95C" w:rsidR="005F324C" w:rsidRPr="005F324C" w:rsidRDefault="006B0794" w:rsidP="005F324C">
      <w:pPr>
        <w:pStyle w:val="Akapitzlist"/>
        <w:numPr>
          <w:ilvl w:val="0"/>
          <w:numId w:val="23"/>
        </w:numPr>
        <w:suppressAutoHyphens/>
        <w:spacing w:after="0" w:line="240" w:lineRule="auto"/>
        <w:jc w:val="both"/>
      </w:pPr>
      <w:r w:rsidRPr="004107FC">
        <w:rPr>
          <w:rFonts w:ascii="Times New Roman" w:hAnsi="Times New Roman" w:cs="Times New Roman"/>
          <w:sz w:val="24"/>
          <w:szCs w:val="24"/>
        </w:rPr>
        <w:t xml:space="preserve">W przedszkolu stosuje się wytyczne ministra właściwego do spraw zdrowia, Głównego Inspektora Sanitarnego oraz ministra właściwego do spraw oświaty i wychowania udostępnione na stronie urzędu obsługującego ministra właściwego do spraw oświaty </w:t>
      </w:r>
      <w:r w:rsidR="00E44E87">
        <w:rPr>
          <w:rFonts w:ascii="Times New Roman" w:hAnsi="Times New Roman" w:cs="Times New Roman"/>
          <w:sz w:val="24"/>
          <w:szCs w:val="24"/>
        </w:rPr>
        <w:br/>
      </w:r>
      <w:r w:rsidRPr="004107FC">
        <w:rPr>
          <w:rFonts w:ascii="Times New Roman" w:hAnsi="Times New Roman" w:cs="Times New Roman"/>
          <w:sz w:val="24"/>
          <w:szCs w:val="24"/>
        </w:rPr>
        <w:t>i wychowania.</w:t>
      </w:r>
      <w:r w:rsidR="005F324C" w:rsidRPr="005F324C">
        <w:rPr>
          <w:rFonts w:ascii="Times New Roman" w:hAnsi="Times New Roman"/>
          <w:color w:val="000000"/>
          <w:sz w:val="24"/>
          <w:szCs w:val="24"/>
        </w:rPr>
        <w:t xml:space="preserve"> </w:t>
      </w:r>
    </w:p>
    <w:p w14:paraId="6E98D55D" w14:textId="5832091F" w:rsidR="005F324C" w:rsidRPr="005F324C" w:rsidRDefault="00FE4927" w:rsidP="005F324C">
      <w:pPr>
        <w:pStyle w:val="Akapitzlist"/>
        <w:numPr>
          <w:ilvl w:val="0"/>
          <w:numId w:val="23"/>
        </w:numPr>
        <w:suppressAutoHyphens/>
        <w:spacing w:after="0" w:line="240" w:lineRule="auto"/>
        <w:jc w:val="both"/>
      </w:pPr>
      <w:r w:rsidRPr="004107FC">
        <w:rPr>
          <w:rFonts w:ascii="Times New Roman" w:hAnsi="Times New Roman" w:cs="Times New Roman"/>
          <w:sz w:val="24"/>
          <w:szCs w:val="24"/>
        </w:rPr>
        <w:t>Dzieci korzystają z godzin otwarcia zgodnie z g</w:t>
      </w:r>
      <w:r w:rsidR="00E44E87">
        <w:rPr>
          <w:rFonts w:ascii="Times New Roman" w:hAnsi="Times New Roman" w:cs="Times New Roman"/>
          <w:sz w:val="24"/>
          <w:szCs w:val="24"/>
        </w:rPr>
        <w:t>odzinami pracy placówki (6.30-17.0</w:t>
      </w:r>
      <w:r w:rsidRPr="004107FC">
        <w:rPr>
          <w:rFonts w:ascii="Times New Roman" w:hAnsi="Times New Roman" w:cs="Times New Roman"/>
          <w:sz w:val="24"/>
          <w:szCs w:val="24"/>
        </w:rPr>
        <w:t>0. Pracownicy pracują zgodnie z obowiązującymi przepisami i ustalonym harmonogramem.</w:t>
      </w:r>
      <w:r w:rsidR="005F324C" w:rsidRPr="005F324C">
        <w:rPr>
          <w:rFonts w:ascii="Times New Roman" w:hAnsi="Times New Roman"/>
          <w:color w:val="000000"/>
          <w:sz w:val="24"/>
          <w:szCs w:val="24"/>
        </w:rPr>
        <w:t xml:space="preserve"> </w:t>
      </w:r>
    </w:p>
    <w:p w14:paraId="1F4E151F" w14:textId="0060A6A8" w:rsidR="005F324C" w:rsidRPr="005F324C" w:rsidRDefault="005F324C" w:rsidP="005F324C">
      <w:pPr>
        <w:pStyle w:val="Akapitzlist"/>
        <w:numPr>
          <w:ilvl w:val="0"/>
          <w:numId w:val="23"/>
        </w:numPr>
        <w:suppressAutoHyphens/>
        <w:spacing w:after="0" w:line="240" w:lineRule="auto"/>
        <w:jc w:val="both"/>
      </w:pPr>
      <w:r w:rsidRPr="005F324C">
        <w:rPr>
          <w:rFonts w:ascii="Times New Roman" w:hAnsi="Times New Roman"/>
          <w:color w:val="000000"/>
          <w:sz w:val="24"/>
          <w:szCs w:val="24"/>
        </w:rPr>
        <w:t xml:space="preserve">W czasie pobytu dziecka w przedszkolu zapewnia się opiekę, zajęcia zgodnie </w:t>
      </w:r>
      <w:r w:rsidRPr="005F324C">
        <w:rPr>
          <w:rFonts w:ascii="Times New Roman" w:hAnsi="Times New Roman"/>
          <w:color w:val="000000"/>
          <w:sz w:val="24"/>
          <w:szCs w:val="24"/>
        </w:rPr>
        <w:br/>
        <w:t xml:space="preserve">z uwzględnieniem  potrzeb, zainteresowań i uzdolnień, utrwalające wiedzę, a także  zabawy kierowane i niekierowane oraz 3 posiłki dziennie i odpoczynek. </w:t>
      </w:r>
    </w:p>
    <w:p w14:paraId="205796C4" w14:textId="51FD00EE" w:rsidR="005F324C" w:rsidRPr="005F324C" w:rsidRDefault="005F324C" w:rsidP="005F324C">
      <w:pPr>
        <w:pStyle w:val="Akapitzlist"/>
        <w:numPr>
          <w:ilvl w:val="0"/>
          <w:numId w:val="23"/>
        </w:numPr>
        <w:suppressAutoHyphens/>
        <w:spacing w:after="160" w:line="240" w:lineRule="auto"/>
        <w:jc w:val="both"/>
        <w:rPr>
          <w:rFonts w:ascii="Times New Roman" w:hAnsi="Times New Roman"/>
          <w:color w:val="000000"/>
          <w:sz w:val="24"/>
          <w:szCs w:val="24"/>
        </w:rPr>
      </w:pPr>
      <w:r w:rsidRPr="005F324C">
        <w:rPr>
          <w:rFonts w:ascii="Times New Roman" w:hAnsi="Times New Roman" w:cs="Times New Roman"/>
          <w:sz w:val="24"/>
          <w:szCs w:val="24"/>
        </w:rPr>
        <w:t>W miarę możliwości w każdej grupie będą ci sami nauczyciele i pracownicy obsługi. W miarę możliwości unika się rotacji pracowników podczas sprawowania opieki nad dziećmi.</w:t>
      </w:r>
      <w:bookmarkStart w:id="0" w:name="_Hlk39073278"/>
      <w:r w:rsidRPr="005F324C">
        <w:rPr>
          <w:rFonts w:ascii="Times New Roman" w:hAnsi="Times New Roman"/>
          <w:color w:val="000000"/>
          <w:sz w:val="24"/>
          <w:szCs w:val="24"/>
        </w:rPr>
        <w:t xml:space="preserve"> </w:t>
      </w:r>
    </w:p>
    <w:p w14:paraId="59DF7838" w14:textId="44E592C8" w:rsidR="005F324C" w:rsidRPr="005F324C" w:rsidRDefault="005F324C" w:rsidP="005F324C">
      <w:pPr>
        <w:pStyle w:val="Akapitzlist"/>
        <w:numPr>
          <w:ilvl w:val="0"/>
          <w:numId w:val="23"/>
        </w:numPr>
        <w:suppressAutoHyphens/>
        <w:spacing w:after="160" w:line="240" w:lineRule="auto"/>
        <w:jc w:val="both"/>
        <w:rPr>
          <w:rFonts w:ascii="Times New Roman" w:hAnsi="Times New Roman"/>
          <w:sz w:val="24"/>
          <w:szCs w:val="24"/>
        </w:rPr>
      </w:pPr>
      <w:r w:rsidRPr="005F324C">
        <w:rPr>
          <w:rFonts w:ascii="Times New Roman" w:hAnsi="Times New Roman"/>
          <w:color w:val="000000"/>
          <w:sz w:val="24"/>
          <w:szCs w:val="24"/>
        </w:rPr>
        <w:t xml:space="preserve">Zabawki </w:t>
      </w:r>
      <w:bookmarkEnd w:id="0"/>
      <w:r w:rsidRPr="005F324C">
        <w:rPr>
          <w:rFonts w:ascii="Times New Roman" w:hAnsi="Times New Roman"/>
          <w:color w:val="000000"/>
          <w:sz w:val="24"/>
          <w:szCs w:val="24"/>
        </w:rPr>
        <w:t xml:space="preserve">przedszkolne będą przygotowywane do użytku na każdy dzień po ich uprzedniej dezynfekcji. Wprowadza się zakaz przynoszenia zabawek i innych przedmiotów z domu. Z </w:t>
      </w:r>
      <w:proofErr w:type="spellStart"/>
      <w:r w:rsidRPr="005F324C">
        <w:rPr>
          <w:rFonts w:ascii="Times New Roman" w:hAnsi="Times New Roman"/>
          <w:color w:val="000000"/>
          <w:sz w:val="24"/>
          <w:szCs w:val="24"/>
        </w:rPr>
        <w:t>sal</w:t>
      </w:r>
      <w:proofErr w:type="spellEnd"/>
      <w:r w:rsidRPr="005F324C">
        <w:rPr>
          <w:rFonts w:ascii="Times New Roman" w:hAnsi="Times New Roman"/>
          <w:color w:val="000000"/>
          <w:sz w:val="24"/>
          <w:szCs w:val="24"/>
        </w:rPr>
        <w:t xml:space="preserve"> usuwa się zabawki i przedmioty, których nie można skutecznie dezynfekować.</w:t>
      </w:r>
      <w:r w:rsidRPr="005F324C">
        <w:rPr>
          <w:rFonts w:ascii="Times New Roman" w:hAnsi="Times New Roman"/>
          <w:sz w:val="24"/>
          <w:szCs w:val="24"/>
        </w:rPr>
        <w:t xml:space="preserve"> </w:t>
      </w:r>
    </w:p>
    <w:p w14:paraId="457ABFDC" w14:textId="44DCB2D7" w:rsidR="005F324C" w:rsidRPr="005F324C" w:rsidRDefault="003852E3" w:rsidP="005F324C">
      <w:pPr>
        <w:pStyle w:val="Akapitzlist"/>
        <w:numPr>
          <w:ilvl w:val="0"/>
          <w:numId w:val="23"/>
        </w:numPr>
        <w:suppressAutoHyphens/>
        <w:spacing w:after="160" w:line="240" w:lineRule="auto"/>
        <w:jc w:val="both"/>
        <w:rPr>
          <w:rFonts w:ascii="Times New Roman" w:hAnsi="Times New Roman" w:cs="Times New Roman"/>
          <w:sz w:val="24"/>
          <w:szCs w:val="24"/>
        </w:rPr>
      </w:pPr>
      <w:r w:rsidRPr="005F324C">
        <w:rPr>
          <w:rFonts w:ascii="Times New Roman" w:eastAsia="Times New Roman" w:hAnsi="Times New Roman" w:cs="Times New Roman"/>
          <w:sz w:val="24"/>
          <w:szCs w:val="24"/>
          <w:shd w:val="clear" w:color="auto" w:fill="FFFFFF"/>
          <w:lang w:eastAsia="pl-PL"/>
        </w:rPr>
        <w:t>Do przedszkola nie będą wpuszczani: dzieci</w:t>
      </w:r>
      <w:r w:rsidR="00FE4927" w:rsidRPr="005F324C">
        <w:rPr>
          <w:rFonts w:ascii="Times New Roman" w:eastAsia="Times New Roman" w:hAnsi="Times New Roman" w:cs="Times New Roman"/>
          <w:sz w:val="24"/>
          <w:szCs w:val="24"/>
          <w:shd w:val="clear" w:color="auto" w:fill="FFFFFF"/>
          <w:lang w:eastAsia="pl-PL"/>
        </w:rPr>
        <w:t>, rodzice</w:t>
      </w:r>
      <w:r w:rsidRPr="005F324C">
        <w:rPr>
          <w:rFonts w:ascii="Times New Roman" w:eastAsia="Times New Roman" w:hAnsi="Times New Roman" w:cs="Times New Roman"/>
          <w:sz w:val="24"/>
          <w:szCs w:val="24"/>
          <w:shd w:val="clear" w:color="auto" w:fill="FFFFFF"/>
          <w:lang w:eastAsia="pl-PL"/>
        </w:rPr>
        <w:t xml:space="preserve"> oraz pracownicy z objawami chorobowymi wskazującymi na infekcję.</w:t>
      </w:r>
    </w:p>
    <w:p w14:paraId="32644CBF" w14:textId="5D54DCCE" w:rsidR="005F324C" w:rsidRPr="009F086B" w:rsidRDefault="006B0794" w:rsidP="00E8167F">
      <w:pPr>
        <w:pStyle w:val="Akapitzlist"/>
        <w:numPr>
          <w:ilvl w:val="0"/>
          <w:numId w:val="23"/>
        </w:numPr>
        <w:suppressAutoHyphens/>
        <w:spacing w:after="160" w:line="240" w:lineRule="auto"/>
        <w:jc w:val="both"/>
        <w:rPr>
          <w:rFonts w:ascii="Times New Roman" w:hAnsi="Times New Roman" w:cs="Times New Roman"/>
          <w:sz w:val="24"/>
          <w:szCs w:val="24"/>
        </w:rPr>
      </w:pPr>
      <w:r w:rsidRPr="009F086B">
        <w:rPr>
          <w:rFonts w:ascii="Times New Roman" w:hAnsi="Times New Roman" w:cs="Times New Roman"/>
          <w:sz w:val="24"/>
          <w:szCs w:val="24"/>
        </w:rPr>
        <w:t>W przedszkolu dzieci ani pracownicy nie muszą zakrywać ust i nosa</w:t>
      </w:r>
      <w:r w:rsidR="009F086B" w:rsidRPr="009F086B">
        <w:rPr>
          <w:rFonts w:ascii="Times New Roman" w:hAnsi="Times New Roman" w:cs="Times New Roman"/>
          <w:sz w:val="24"/>
          <w:szCs w:val="24"/>
        </w:rPr>
        <w:t>.</w:t>
      </w:r>
    </w:p>
    <w:p w14:paraId="29111542" w14:textId="2CF92FE0" w:rsidR="006B0794" w:rsidRPr="005F324C" w:rsidRDefault="006B0794" w:rsidP="005F324C">
      <w:pPr>
        <w:pStyle w:val="Akapitzlist"/>
        <w:numPr>
          <w:ilvl w:val="0"/>
          <w:numId w:val="23"/>
        </w:numPr>
        <w:suppressAutoHyphens/>
        <w:spacing w:after="160" w:line="240" w:lineRule="auto"/>
        <w:jc w:val="both"/>
      </w:pPr>
      <w:r w:rsidRPr="005F324C">
        <w:rPr>
          <w:rFonts w:ascii="Times New Roman" w:hAnsi="Times New Roman" w:cs="Times New Roman"/>
          <w:sz w:val="24"/>
          <w:szCs w:val="24"/>
        </w:rPr>
        <w:t>Dyrektor we współpracy z organem prowadzącym przedszkole zapewnia:</w:t>
      </w:r>
    </w:p>
    <w:p w14:paraId="0F69566D" w14:textId="70B2656D" w:rsidR="006B0794" w:rsidRPr="004107FC" w:rsidRDefault="006B0794" w:rsidP="00E44E87">
      <w:pPr>
        <w:numPr>
          <w:ilvl w:val="1"/>
          <w:numId w:val="8"/>
        </w:numPr>
        <w:tabs>
          <w:tab w:val="left" w:pos="993"/>
        </w:tabs>
        <w:spacing w:after="200" w:line="240" w:lineRule="auto"/>
        <w:ind w:left="567" w:hanging="567"/>
        <w:jc w:val="both"/>
        <w:rPr>
          <w:rFonts w:ascii="Times New Roman" w:hAnsi="Times New Roman" w:cs="Times New Roman"/>
          <w:sz w:val="24"/>
          <w:szCs w:val="24"/>
        </w:rPr>
      </w:pPr>
      <w:r w:rsidRPr="004107FC">
        <w:rPr>
          <w:rFonts w:ascii="Times New Roman" w:hAnsi="Times New Roman" w:cs="Times New Roman"/>
          <w:sz w:val="24"/>
          <w:szCs w:val="24"/>
        </w:rPr>
        <w:t xml:space="preserve">Sprzęt, środki czystości i do dezynfekcji, które zapewnią bezpieczne korzystanie </w:t>
      </w:r>
      <w:r w:rsidR="00E44E87">
        <w:rPr>
          <w:rFonts w:ascii="Times New Roman" w:hAnsi="Times New Roman" w:cs="Times New Roman"/>
          <w:sz w:val="24"/>
          <w:szCs w:val="24"/>
        </w:rPr>
        <w:br/>
      </w:r>
      <w:r w:rsidRPr="004107FC">
        <w:rPr>
          <w:rFonts w:ascii="Times New Roman" w:hAnsi="Times New Roman" w:cs="Times New Roman"/>
          <w:sz w:val="24"/>
          <w:szCs w:val="24"/>
        </w:rPr>
        <w:t xml:space="preserve">z pomieszczeń przedszkola, placu zabawa oraz sprzętów, zabawek znajdujących się </w:t>
      </w:r>
      <w:r w:rsidR="00E44E87">
        <w:rPr>
          <w:rFonts w:ascii="Times New Roman" w:hAnsi="Times New Roman" w:cs="Times New Roman"/>
          <w:sz w:val="24"/>
          <w:szCs w:val="24"/>
        </w:rPr>
        <w:br/>
      </w:r>
      <w:r w:rsidRPr="004107FC">
        <w:rPr>
          <w:rFonts w:ascii="Times New Roman" w:hAnsi="Times New Roman" w:cs="Times New Roman"/>
          <w:sz w:val="24"/>
          <w:szCs w:val="24"/>
        </w:rPr>
        <w:t>w przedszkolu;</w:t>
      </w:r>
    </w:p>
    <w:p w14:paraId="57255815" w14:textId="77777777" w:rsidR="006B0794" w:rsidRPr="004107FC" w:rsidRDefault="006B0794" w:rsidP="005F324C">
      <w:pPr>
        <w:numPr>
          <w:ilvl w:val="1"/>
          <w:numId w:val="8"/>
        </w:numPr>
        <w:tabs>
          <w:tab w:val="left" w:pos="993"/>
        </w:tabs>
        <w:spacing w:after="200" w:line="240" w:lineRule="auto"/>
        <w:ind w:left="567" w:hanging="567"/>
        <w:jc w:val="both"/>
        <w:rPr>
          <w:rFonts w:ascii="Times New Roman" w:hAnsi="Times New Roman" w:cs="Times New Roman"/>
          <w:sz w:val="24"/>
          <w:szCs w:val="24"/>
        </w:rPr>
      </w:pPr>
      <w:r w:rsidRPr="004107FC">
        <w:rPr>
          <w:rFonts w:ascii="Times New Roman" w:hAnsi="Times New Roman" w:cs="Times New Roman"/>
          <w:sz w:val="24"/>
          <w:szCs w:val="24"/>
        </w:rPr>
        <w:t>Płyn do dezynfekcji rąk - przy wejściu do budynku, na korytarzu oraz w miejscu przygotowywania posiłków, a także środki ochrony osobistej, w tym rękawiczki, maseczki ochronne dla pracowników odbierający</w:t>
      </w:r>
      <w:r w:rsidR="0079671A" w:rsidRPr="004107FC">
        <w:rPr>
          <w:rFonts w:ascii="Times New Roman" w:hAnsi="Times New Roman" w:cs="Times New Roman"/>
          <w:sz w:val="24"/>
          <w:szCs w:val="24"/>
        </w:rPr>
        <w:t>ch</w:t>
      </w:r>
      <w:r w:rsidRPr="004107FC">
        <w:rPr>
          <w:rFonts w:ascii="Times New Roman" w:hAnsi="Times New Roman" w:cs="Times New Roman"/>
          <w:sz w:val="24"/>
          <w:szCs w:val="24"/>
        </w:rPr>
        <w:t xml:space="preserve"> rzeczy, produkty od dostawców zewnętrznych;</w:t>
      </w:r>
    </w:p>
    <w:p w14:paraId="777068AC" w14:textId="06E9EA7B" w:rsidR="005F324C" w:rsidRDefault="006B0794" w:rsidP="00E44E87">
      <w:pPr>
        <w:numPr>
          <w:ilvl w:val="1"/>
          <w:numId w:val="8"/>
        </w:numPr>
        <w:tabs>
          <w:tab w:val="left" w:pos="993"/>
        </w:tabs>
        <w:spacing w:after="200" w:line="240" w:lineRule="auto"/>
        <w:ind w:left="567" w:hanging="567"/>
        <w:jc w:val="both"/>
        <w:rPr>
          <w:rFonts w:ascii="Times New Roman" w:hAnsi="Times New Roman" w:cs="Times New Roman"/>
          <w:sz w:val="24"/>
          <w:szCs w:val="24"/>
        </w:rPr>
      </w:pPr>
      <w:r w:rsidRPr="005F324C">
        <w:rPr>
          <w:rFonts w:ascii="Times New Roman" w:hAnsi="Times New Roman" w:cs="Times New Roman"/>
          <w:sz w:val="24"/>
          <w:szCs w:val="24"/>
        </w:rPr>
        <w:t xml:space="preserve">Plakaty z zasadami prawidłowego mycia rąk w pomieszczeniach sanitarno-higienicznych oraz instrukcje dotyczące prawidłowego mycia rąk przy dozownikach </w:t>
      </w:r>
      <w:r w:rsidR="00E44E87">
        <w:rPr>
          <w:rFonts w:ascii="Times New Roman" w:hAnsi="Times New Roman" w:cs="Times New Roman"/>
          <w:sz w:val="24"/>
          <w:szCs w:val="24"/>
        </w:rPr>
        <w:br/>
      </w:r>
      <w:r w:rsidRPr="005F324C">
        <w:rPr>
          <w:rFonts w:ascii="Times New Roman" w:hAnsi="Times New Roman" w:cs="Times New Roman"/>
          <w:sz w:val="24"/>
          <w:szCs w:val="24"/>
        </w:rPr>
        <w:t>z płynem;</w:t>
      </w:r>
    </w:p>
    <w:p w14:paraId="762F46F8" w14:textId="27DD7F7B" w:rsidR="006B0794" w:rsidRPr="005F324C" w:rsidRDefault="006B0794" w:rsidP="00E44E87">
      <w:pPr>
        <w:numPr>
          <w:ilvl w:val="1"/>
          <w:numId w:val="8"/>
        </w:numPr>
        <w:tabs>
          <w:tab w:val="left" w:pos="993"/>
        </w:tabs>
        <w:spacing w:after="200" w:line="240" w:lineRule="auto"/>
        <w:ind w:left="567" w:hanging="567"/>
        <w:jc w:val="both"/>
        <w:rPr>
          <w:rFonts w:ascii="Times New Roman" w:hAnsi="Times New Roman" w:cs="Times New Roman"/>
          <w:sz w:val="24"/>
          <w:szCs w:val="24"/>
        </w:rPr>
      </w:pPr>
      <w:r w:rsidRPr="005F324C">
        <w:rPr>
          <w:rFonts w:ascii="Times New Roman" w:hAnsi="Times New Roman" w:cs="Times New Roman"/>
          <w:sz w:val="24"/>
          <w:szCs w:val="24"/>
        </w:rPr>
        <w:lastRenderedPageBreak/>
        <w:t>Pomieszczenie do izolacji osoby, u której stwierdzono objawy chorobowe, zaopatrzone w maseczki, rękawiczki i przyłbicę oraz płyn do dezynfekcji rąk (przed wejściem do pomieszczenia);</w:t>
      </w:r>
    </w:p>
    <w:p w14:paraId="568AA380" w14:textId="04AB6A73" w:rsidR="00AC70DD" w:rsidRPr="00E44E87" w:rsidRDefault="006B0794" w:rsidP="00E44E87">
      <w:pPr>
        <w:numPr>
          <w:ilvl w:val="1"/>
          <w:numId w:val="8"/>
        </w:numPr>
        <w:tabs>
          <w:tab w:val="left" w:pos="993"/>
        </w:tabs>
        <w:spacing w:after="200" w:line="240" w:lineRule="auto"/>
        <w:ind w:left="567" w:hanging="567"/>
        <w:jc w:val="both"/>
        <w:rPr>
          <w:rFonts w:ascii="Times New Roman" w:hAnsi="Times New Roman" w:cs="Times New Roman"/>
          <w:sz w:val="24"/>
          <w:szCs w:val="24"/>
        </w:rPr>
      </w:pPr>
      <w:r w:rsidRPr="00AC70DD">
        <w:rPr>
          <w:rFonts w:ascii="Times New Roman" w:hAnsi="Times New Roman" w:cs="Times New Roman"/>
          <w:sz w:val="24"/>
          <w:szCs w:val="24"/>
        </w:rPr>
        <w:t xml:space="preserve">Pełną informację dotyczącą stosowanych metod zapewniania bezpieczeństwa i procedur postępowania na wypadek podejrzenia zakażenia wszystkim pracownikom jak </w:t>
      </w:r>
      <w:r w:rsidR="00E44E87">
        <w:rPr>
          <w:rFonts w:ascii="Times New Roman" w:hAnsi="Times New Roman" w:cs="Times New Roman"/>
          <w:sz w:val="24"/>
          <w:szCs w:val="24"/>
        </w:rPr>
        <w:br/>
      </w:r>
      <w:r w:rsidRPr="00AC70DD">
        <w:rPr>
          <w:rFonts w:ascii="Times New Roman" w:hAnsi="Times New Roman" w:cs="Times New Roman"/>
          <w:sz w:val="24"/>
          <w:szCs w:val="24"/>
        </w:rPr>
        <w:t>i rodzicom.</w:t>
      </w:r>
    </w:p>
    <w:p w14:paraId="59DAF30C" w14:textId="451F52DD" w:rsidR="006B0794" w:rsidRPr="00AC70DD" w:rsidRDefault="006B0794" w:rsidP="00AC70DD">
      <w:pPr>
        <w:pStyle w:val="Akapitzlist"/>
        <w:numPr>
          <w:ilvl w:val="0"/>
          <w:numId w:val="23"/>
        </w:numPr>
        <w:tabs>
          <w:tab w:val="left" w:pos="993"/>
        </w:tabs>
        <w:spacing w:line="240" w:lineRule="auto"/>
        <w:rPr>
          <w:rFonts w:ascii="Times New Roman" w:hAnsi="Times New Roman" w:cs="Times New Roman"/>
          <w:sz w:val="24"/>
          <w:szCs w:val="24"/>
        </w:rPr>
      </w:pPr>
      <w:r w:rsidRPr="00AC70DD">
        <w:rPr>
          <w:rFonts w:ascii="Times New Roman" w:hAnsi="Times New Roman" w:cs="Times New Roman"/>
          <w:sz w:val="24"/>
          <w:szCs w:val="24"/>
        </w:rPr>
        <w:t>Dyrektor:</w:t>
      </w:r>
    </w:p>
    <w:p w14:paraId="3FAAE93A" w14:textId="3F1F60C5" w:rsidR="006B0794" w:rsidRPr="004107FC" w:rsidRDefault="006B0794" w:rsidP="00E44E87">
      <w:pPr>
        <w:numPr>
          <w:ilvl w:val="1"/>
          <w:numId w:val="9"/>
        </w:numPr>
        <w:tabs>
          <w:tab w:val="left" w:pos="0"/>
        </w:tabs>
        <w:spacing w:after="0" w:line="240" w:lineRule="auto"/>
        <w:ind w:left="567" w:hanging="567"/>
        <w:jc w:val="both"/>
        <w:rPr>
          <w:rFonts w:ascii="Times New Roman" w:hAnsi="Times New Roman" w:cs="Times New Roman"/>
          <w:sz w:val="24"/>
          <w:szCs w:val="24"/>
        </w:rPr>
      </w:pPr>
      <w:r w:rsidRPr="004107FC">
        <w:rPr>
          <w:rFonts w:ascii="Times New Roman" w:hAnsi="Times New Roman" w:cs="Times New Roman"/>
          <w:sz w:val="24"/>
          <w:szCs w:val="24"/>
        </w:rPr>
        <w:t xml:space="preserve">nadzoruje prace porządkowe wykonywane przez pracowników przedszkola zgodnie </w:t>
      </w:r>
      <w:r w:rsidR="00E44E87">
        <w:rPr>
          <w:rFonts w:ascii="Times New Roman" w:hAnsi="Times New Roman" w:cs="Times New Roman"/>
          <w:sz w:val="24"/>
          <w:szCs w:val="24"/>
        </w:rPr>
        <w:br/>
      </w:r>
      <w:r w:rsidRPr="004107FC">
        <w:rPr>
          <w:rFonts w:ascii="Times New Roman" w:hAnsi="Times New Roman" w:cs="Times New Roman"/>
          <w:sz w:val="24"/>
          <w:szCs w:val="24"/>
        </w:rPr>
        <w:t>z powierzonymi im obowiązkami;</w:t>
      </w:r>
    </w:p>
    <w:p w14:paraId="27A084B7" w14:textId="77777777" w:rsidR="006B0794" w:rsidRPr="004107FC" w:rsidRDefault="006B0794" w:rsidP="00E44E87">
      <w:pPr>
        <w:numPr>
          <w:ilvl w:val="1"/>
          <w:numId w:val="9"/>
        </w:numPr>
        <w:tabs>
          <w:tab w:val="left" w:pos="0"/>
        </w:tabs>
        <w:spacing w:after="0" w:line="240" w:lineRule="auto"/>
        <w:ind w:left="567" w:hanging="567"/>
        <w:jc w:val="both"/>
        <w:rPr>
          <w:rFonts w:ascii="Times New Roman" w:hAnsi="Times New Roman" w:cs="Times New Roman"/>
          <w:sz w:val="24"/>
          <w:szCs w:val="24"/>
        </w:rPr>
      </w:pPr>
      <w:r w:rsidRPr="004107FC">
        <w:rPr>
          <w:rFonts w:ascii="Times New Roman" w:hAnsi="Times New Roman" w:cs="Times New Roman"/>
          <w:sz w:val="24"/>
          <w:szCs w:val="24"/>
        </w:rPr>
        <w:t>prowadzi komunikację z rodzicami dotyczącą bezpieczeństwa dzieci w placówce;</w:t>
      </w:r>
    </w:p>
    <w:p w14:paraId="54101AD9" w14:textId="77777777" w:rsidR="006B0794" w:rsidRPr="004107FC" w:rsidRDefault="006B0794" w:rsidP="00E44E87">
      <w:pPr>
        <w:numPr>
          <w:ilvl w:val="1"/>
          <w:numId w:val="9"/>
        </w:numPr>
        <w:tabs>
          <w:tab w:val="left" w:pos="0"/>
        </w:tabs>
        <w:spacing w:after="0" w:line="240" w:lineRule="auto"/>
        <w:ind w:left="567" w:hanging="567"/>
        <w:jc w:val="both"/>
        <w:rPr>
          <w:rFonts w:ascii="Times New Roman" w:hAnsi="Times New Roman" w:cs="Times New Roman"/>
          <w:sz w:val="24"/>
          <w:szCs w:val="24"/>
        </w:rPr>
      </w:pPr>
      <w:r w:rsidRPr="004107FC">
        <w:rPr>
          <w:rFonts w:ascii="Times New Roman" w:hAnsi="Times New Roman" w:cs="Times New Roman"/>
          <w:sz w:val="24"/>
          <w:szCs w:val="24"/>
        </w:rPr>
        <w:t>kontaktuje się z rodzicem/rodzicami/opiekunem prawnym/opiekunami prawnymi – telefonicznie, w przypadku stwierdzenia podejrzenia choroby u ich dziecka;</w:t>
      </w:r>
    </w:p>
    <w:p w14:paraId="0349272F" w14:textId="77777777" w:rsidR="006B0794" w:rsidRPr="004107FC" w:rsidRDefault="006B0794" w:rsidP="00E44E87">
      <w:pPr>
        <w:numPr>
          <w:ilvl w:val="1"/>
          <w:numId w:val="9"/>
        </w:numPr>
        <w:tabs>
          <w:tab w:val="left" w:pos="0"/>
        </w:tabs>
        <w:spacing w:after="0" w:line="240" w:lineRule="auto"/>
        <w:ind w:left="567" w:hanging="567"/>
        <w:jc w:val="both"/>
        <w:rPr>
          <w:rFonts w:ascii="Times New Roman" w:hAnsi="Times New Roman" w:cs="Times New Roman"/>
          <w:sz w:val="24"/>
          <w:szCs w:val="24"/>
        </w:rPr>
      </w:pPr>
      <w:r w:rsidRPr="004107FC">
        <w:rPr>
          <w:rFonts w:ascii="Times New Roman" w:hAnsi="Times New Roman" w:cs="Times New Roman"/>
          <w:sz w:val="24"/>
          <w:szCs w:val="24"/>
        </w:rPr>
        <w:t>współpracuje ze służbami sanitarnymi;</w:t>
      </w:r>
    </w:p>
    <w:p w14:paraId="2870DA0B" w14:textId="77777777" w:rsidR="006B0794" w:rsidRPr="004107FC" w:rsidRDefault="006B0794" w:rsidP="00E44E87">
      <w:pPr>
        <w:numPr>
          <w:ilvl w:val="1"/>
          <w:numId w:val="9"/>
        </w:numPr>
        <w:tabs>
          <w:tab w:val="left" w:pos="0"/>
        </w:tabs>
        <w:spacing w:after="0" w:line="240" w:lineRule="auto"/>
        <w:ind w:left="567" w:hanging="567"/>
        <w:jc w:val="both"/>
        <w:rPr>
          <w:rFonts w:ascii="Times New Roman" w:hAnsi="Times New Roman" w:cs="Times New Roman"/>
          <w:sz w:val="24"/>
          <w:szCs w:val="24"/>
        </w:rPr>
      </w:pPr>
      <w:r w:rsidRPr="004107FC">
        <w:rPr>
          <w:rFonts w:ascii="Times New Roman" w:hAnsi="Times New Roman" w:cs="Times New Roman"/>
          <w:sz w:val="24"/>
          <w:szCs w:val="24"/>
        </w:rPr>
        <w:t>instruuje pracowników o sposobie stosowania procedury postępowania na wypadek podejrzenia zakażenia;</w:t>
      </w:r>
    </w:p>
    <w:p w14:paraId="0C6992AC" w14:textId="1BA7ADF8" w:rsidR="006B0794" w:rsidRDefault="006B0794" w:rsidP="00E44E87">
      <w:pPr>
        <w:numPr>
          <w:ilvl w:val="1"/>
          <w:numId w:val="9"/>
        </w:numPr>
        <w:tabs>
          <w:tab w:val="left" w:pos="0"/>
        </w:tabs>
        <w:spacing w:after="0" w:line="240" w:lineRule="auto"/>
        <w:ind w:left="567" w:hanging="567"/>
        <w:jc w:val="both"/>
        <w:rPr>
          <w:rFonts w:ascii="Times New Roman" w:hAnsi="Times New Roman" w:cs="Times New Roman"/>
          <w:sz w:val="24"/>
          <w:szCs w:val="24"/>
        </w:rPr>
      </w:pPr>
      <w:r w:rsidRPr="004107FC">
        <w:rPr>
          <w:rFonts w:ascii="Times New Roman" w:hAnsi="Times New Roman" w:cs="Times New Roman"/>
          <w:sz w:val="24"/>
          <w:szCs w:val="24"/>
        </w:rPr>
        <w:t>informuje rodziców o obowiązujących w przedszkolu procedurach postępowania na wypadek podejrzenia zakażenia za pomocą poczty elektronicznej.</w:t>
      </w:r>
    </w:p>
    <w:p w14:paraId="0AC9C27D" w14:textId="77777777" w:rsidR="009F086B" w:rsidRPr="004107FC" w:rsidRDefault="009F086B" w:rsidP="009F086B">
      <w:pPr>
        <w:tabs>
          <w:tab w:val="left" w:pos="0"/>
        </w:tabs>
        <w:spacing w:after="200" w:line="240" w:lineRule="auto"/>
        <w:rPr>
          <w:rFonts w:ascii="Times New Roman" w:hAnsi="Times New Roman" w:cs="Times New Roman"/>
          <w:sz w:val="24"/>
          <w:szCs w:val="24"/>
        </w:rPr>
      </w:pPr>
    </w:p>
    <w:p w14:paraId="492C7D37" w14:textId="77777777" w:rsidR="006B0794" w:rsidRPr="004107FC" w:rsidRDefault="006B0794" w:rsidP="00AC70DD">
      <w:pPr>
        <w:numPr>
          <w:ilvl w:val="0"/>
          <w:numId w:val="23"/>
        </w:numPr>
        <w:tabs>
          <w:tab w:val="left" w:pos="993"/>
        </w:tabs>
        <w:spacing w:after="200" w:line="240" w:lineRule="auto"/>
        <w:rPr>
          <w:rFonts w:ascii="Times New Roman" w:hAnsi="Times New Roman" w:cs="Times New Roman"/>
          <w:sz w:val="24"/>
          <w:szCs w:val="24"/>
        </w:rPr>
      </w:pPr>
      <w:r w:rsidRPr="004107FC">
        <w:rPr>
          <w:rFonts w:ascii="Times New Roman" w:hAnsi="Times New Roman" w:cs="Times New Roman"/>
          <w:sz w:val="24"/>
          <w:szCs w:val="24"/>
        </w:rPr>
        <w:t>Każdy pracownik placówki zobowiązany jest:</w:t>
      </w:r>
    </w:p>
    <w:p w14:paraId="4ACC91AE" w14:textId="77777777" w:rsidR="006B0794" w:rsidRPr="004107FC" w:rsidRDefault="006B0794" w:rsidP="005F324C">
      <w:pPr>
        <w:numPr>
          <w:ilvl w:val="0"/>
          <w:numId w:val="10"/>
        </w:numPr>
        <w:tabs>
          <w:tab w:val="left" w:pos="993"/>
        </w:tabs>
        <w:spacing w:after="200" w:line="240" w:lineRule="auto"/>
        <w:rPr>
          <w:rFonts w:ascii="Times New Roman" w:hAnsi="Times New Roman" w:cs="Times New Roman"/>
          <w:sz w:val="24"/>
          <w:szCs w:val="24"/>
        </w:rPr>
      </w:pPr>
      <w:r w:rsidRPr="004107FC">
        <w:rPr>
          <w:rFonts w:ascii="Times New Roman" w:hAnsi="Times New Roman" w:cs="Times New Roman"/>
          <w:sz w:val="24"/>
          <w:szCs w:val="24"/>
        </w:rPr>
        <w:t>Stosować zasady profilaktyki zdrowotnej:</w:t>
      </w:r>
    </w:p>
    <w:p w14:paraId="24FD8CDD" w14:textId="77777777" w:rsidR="006B0794" w:rsidRPr="004107FC" w:rsidRDefault="006B0794" w:rsidP="00E44E87">
      <w:pPr>
        <w:numPr>
          <w:ilvl w:val="1"/>
          <w:numId w:val="10"/>
        </w:numPr>
        <w:spacing w:after="0" w:line="240" w:lineRule="auto"/>
        <w:jc w:val="both"/>
        <w:rPr>
          <w:rFonts w:ascii="Times New Roman" w:hAnsi="Times New Roman" w:cs="Times New Roman"/>
          <w:sz w:val="24"/>
          <w:szCs w:val="24"/>
        </w:rPr>
      </w:pPr>
      <w:r w:rsidRPr="004107FC">
        <w:rPr>
          <w:rFonts w:ascii="Times New Roman" w:hAnsi="Times New Roman" w:cs="Times New Roman"/>
          <w:sz w:val="24"/>
          <w:szCs w:val="24"/>
        </w:rPr>
        <w:t>Regularnego mycia rąk przez 20 sekund mydłem i wodą lub środkiem dezynfekującym zgodnie z instrukcją zamieszczoną w pomieszczeniach sanitarno-higienicznych,</w:t>
      </w:r>
    </w:p>
    <w:p w14:paraId="2E11CD28" w14:textId="77777777" w:rsidR="006B0794" w:rsidRPr="004107FC" w:rsidRDefault="006B0794" w:rsidP="00AC70DD">
      <w:pPr>
        <w:numPr>
          <w:ilvl w:val="1"/>
          <w:numId w:val="10"/>
        </w:numPr>
        <w:spacing w:after="0" w:line="240" w:lineRule="auto"/>
        <w:rPr>
          <w:rFonts w:ascii="Times New Roman" w:hAnsi="Times New Roman" w:cs="Times New Roman"/>
          <w:sz w:val="24"/>
          <w:szCs w:val="24"/>
        </w:rPr>
      </w:pPr>
      <w:r w:rsidRPr="004107FC">
        <w:rPr>
          <w:rFonts w:ascii="Times New Roman" w:hAnsi="Times New Roman" w:cs="Times New Roman"/>
          <w:sz w:val="24"/>
          <w:szCs w:val="24"/>
        </w:rPr>
        <w:t>Kasłania, kichania w jednorazową chusteczkę lub wewnętrzną stronę łokcia,</w:t>
      </w:r>
    </w:p>
    <w:p w14:paraId="7BF84D52" w14:textId="542646F4" w:rsidR="006B0794" w:rsidRDefault="006B0794" w:rsidP="00AC70DD">
      <w:pPr>
        <w:numPr>
          <w:ilvl w:val="1"/>
          <w:numId w:val="10"/>
        </w:numPr>
        <w:spacing w:after="0" w:line="240" w:lineRule="auto"/>
        <w:rPr>
          <w:rFonts w:ascii="Times New Roman" w:hAnsi="Times New Roman" w:cs="Times New Roman"/>
          <w:sz w:val="24"/>
          <w:szCs w:val="24"/>
        </w:rPr>
      </w:pPr>
      <w:r w:rsidRPr="004107FC">
        <w:rPr>
          <w:rFonts w:ascii="Times New Roman" w:hAnsi="Times New Roman" w:cs="Times New Roman"/>
          <w:sz w:val="24"/>
          <w:szCs w:val="24"/>
        </w:rPr>
        <w:t>Unikania kontaktu z osobami, które źle się czują;</w:t>
      </w:r>
    </w:p>
    <w:p w14:paraId="5B7CD555" w14:textId="77777777" w:rsidR="00AC70DD" w:rsidRPr="004107FC" w:rsidRDefault="00AC70DD" w:rsidP="00AC70DD">
      <w:pPr>
        <w:spacing w:after="0" w:line="240" w:lineRule="auto"/>
        <w:ind w:left="1080"/>
        <w:rPr>
          <w:rFonts w:ascii="Times New Roman" w:hAnsi="Times New Roman" w:cs="Times New Roman"/>
          <w:sz w:val="24"/>
          <w:szCs w:val="24"/>
        </w:rPr>
      </w:pPr>
    </w:p>
    <w:p w14:paraId="7FBB422A" w14:textId="77777777" w:rsidR="006B0794" w:rsidRPr="004107FC" w:rsidRDefault="006B0794" w:rsidP="00AC70DD">
      <w:pPr>
        <w:numPr>
          <w:ilvl w:val="0"/>
          <w:numId w:val="10"/>
        </w:numPr>
        <w:spacing w:after="0" w:line="240" w:lineRule="auto"/>
        <w:rPr>
          <w:rFonts w:ascii="Times New Roman" w:hAnsi="Times New Roman" w:cs="Times New Roman"/>
          <w:sz w:val="24"/>
          <w:szCs w:val="24"/>
        </w:rPr>
      </w:pPr>
      <w:r w:rsidRPr="004107FC">
        <w:rPr>
          <w:rFonts w:ascii="Times New Roman" w:hAnsi="Times New Roman" w:cs="Times New Roman"/>
          <w:sz w:val="24"/>
          <w:szCs w:val="24"/>
        </w:rPr>
        <w:t>Dezynfekować ręce niezwłocznie po wejściu do budynku placówki;</w:t>
      </w:r>
    </w:p>
    <w:p w14:paraId="4DE63D5E" w14:textId="77777777" w:rsidR="006B0794" w:rsidRPr="004107FC" w:rsidRDefault="006B0794" w:rsidP="00E44E87">
      <w:pPr>
        <w:numPr>
          <w:ilvl w:val="0"/>
          <w:numId w:val="10"/>
        </w:numPr>
        <w:spacing w:after="0" w:line="240" w:lineRule="auto"/>
        <w:jc w:val="both"/>
        <w:rPr>
          <w:rFonts w:ascii="Times New Roman" w:hAnsi="Times New Roman" w:cs="Times New Roman"/>
          <w:sz w:val="24"/>
          <w:szCs w:val="24"/>
        </w:rPr>
      </w:pPr>
      <w:r w:rsidRPr="004107FC">
        <w:rPr>
          <w:rFonts w:ascii="Times New Roman" w:hAnsi="Times New Roman" w:cs="Times New Roman"/>
          <w:sz w:val="24"/>
          <w:szCs w:val="24"/>
        </w:rPr>
        <w:t>Informować dyrektora lub osobę go zastępującą o wszelkich objawach chorobowych dzieci;</w:t>
      </w:r>
    </w:p>
    <w:p w14:paraId="14CD1F96" w14:textId="7936DC25" w:rsidR="006B0794" w:rsidRDefault="006B0794" w:rsidP="00AC70DD">
      <w:pPr>
        <w:numPr>
          <w:ilvl w:val="0"/>
          <w:numId w:val="10"/>
        </w:numPr>
        <w:spacing w:after="0" w:line="240" w:lineRule="auto"/>
        <w:rPr>
          <w:rFonts w:ascii="Times New Roman" w:hAnsi="Times New Roman" w:cs="Times New Roman"/>
          <w:sz w:val="24"/>
          <w:szCs w:val="24"/>
        </w:rPr>
      </w:pPr>
      <w:r w:rsidRPr="004107FC">
        <w:rPr>
          <w:rFonts w:ascii="Times New Roman" w:hAnsi="Times New Roman" w:cs="Times New Roman"/>
          <w:sz w:val="24"/>
          <w:szCs w:val="24"/>
        </w:rPr>
        <w:t>Postępować zgodnie z zapisami wprowadzonymi Procedurami bezpieczeństwa.</w:t>
      </w:r>
    </w:p>
    <w:p w14:paraId="009CDD91" w14:textId="77777777" w:rsidR="009F086B" w:rsidRPr="004107FC" w:rsidRDefault="009F086B" w:rsidP="009F086B">
      <w:pPr>
        <w:spacing w:after="200" w:line="240" w:lineRule="auto"/>
        <w:rPr>
          <w:rFonts w:ascii="Times New Roman" w:hAnsi="Times New Roman" w:cs="Times New Roman"/>
          <w:sz w:val="24"/>
          <w:szCs w:val="24"/>
        </w:rPr>
      </w:pPr>
    </w:p>
    <w:p w14:paraId="1C416834" w14:textId="77777777" w:rsidR="006B0794" w:rsidRPr="004107FC" w:rsidRDefault="006B0794" w:rsidP="00AC70DD">
      <w:pPr>
        <w:numPr>
          <w:ilvl w:val="0"/>
          <w:numId w:val="23"/>
        </w:numPr>
        <w:tabs>
          <w:tab w:val="left" w:pos="993"/>
        </w:tabs>
        <w:spacing w:after="200" w:line="240" w:lineRule="auto"/>
        <w:rPr>
          <w:rFonts w:ascii="Times New Roman" w:hAnsi="Times New Roman" w:cs="Times New Roman"/>
          <w:sz w:val="24"/>
          <w:szCs w:val="24"/>
        </w:rPr>
      </w:pPr>
      <w:r w:rsidRPr="004107FC">
        <w:rPr>
          <w:rFonts w:ascii="Times New Roman" w:hAnsi="Times New Roman" w:cs="Times New Roman"/>
          <w:sz w:val="24"/>
          <w:szCs w:val="24"/>
        </w:rPr>
        <w:t>Osoby sprzątające w placówce po każdym dniu myją i/lub dezynfekują:</w:t>
      </w:r>
    </w:p>
    <w:p w14:paraId="14475AE6" w14:textId="77777777" w:rsidR="006B0794" w:rsidRPr="004107FC" w:rsidRDefault="006B0794" w:rsidP="00AC70DD">
      <w:pPr>
        <w:numPr>
          <w:ilvl w:val="1"/>
          <w:numId w:val="11"/>
        </w:numPr>
        <w:tabs>
          <w:tab w:val="left" w:pos="0"/>
        </w:tabs>
        <w:spacing w:after="0" w:line="240" w:lineRule="auto"/>
        <w:ind w:left="567" w:hanging="567"/>
        <w:rPr>
          <w:rFonts w:ascii="Times New Roman" w:hAnsi="Times New Roman" w:cs="Times New Roman"/>
          <w:sz w:val="24"/>
          <w:szCs w:val="24"/>
        </w:rPr>
      </w:pPr>
      <w:r w:rsidRPr="004107FC">
        <w:rPr>
          <w:rFonts w:ascii="Times New Roman" w:hAnsi="Times New Roman" w:cs="Times New Roman"/>
          <w:sz w:val="24"/>
          <w:szCs w:val="24"/>
        </w:rPr>
        <w:t>Ciągi komunikacyjne – myją;</w:t>
      </w:r>
    </w:p>
    <w:p w14:paraId="1076F263" w14:textId="02B6869B" w:rsidR="006B0794" w:rsidRDefault="006B0794" w:rsidP="00E44E87">
      <w:pPr>
        <w:numPr>
          <w:ilvl w:val="1"/>
          <w:numId w:val="11"/>
        </w:numPr>
        <w:tabs>
          <w:tab w:val="left" w:pos="0"/>
        </w:tabs>
        <w:spacing w:after="0" w:line="240" w:lineRule="auto"/>
        <w:ind w:left="567" w:hanging="567"/>
        <w:jc w:val="both"/>
        <w:rPr>
          <w:rFonts w:ascii="Times New Roman" w:hAnsi="Times New Roman" w:cs="Times New Roman"/>
          <w:sz w:val="24"/>
          <w:szCs w:val="24"/>
        </w:rPr>
      </w:pPr>
      <w:r w:rsidRPr="004107FC">
        <w:rPr>
          <w:rFonts w:ascii="Times New Roman" w:hAnsi="Times New Roman" w:cs="Times New Roman"/>
          <w:sz w:val="24"/>
          <w:szCs w:val="24"/>
        </w:rPr>
        <w:t>Poręcze, włączniki światła, klamki, uchwyty, poręcze krzeseł, siedziska i oparcia krzeseł, blaty stołów, z których korzystają dzieci i nauczyciele, drzwi wejściowe do placówki, zabawki, szafki w szatni (powierzchnie płaskie), kurki przy kranach – myją i dezynfekują.</w:t>
      </w:r>
      <w:r w:rsidR="00AC70DD">
        <w:rPr>
          <w:rFonts w:ascii="Times New Roman" w:hAnsi="Times New Roman" w:cs="Times New Roman"/>
          <w:sz w:val="24"/>
          <w:szCs w:val="24"/>
        </w:rPr>
        <w:br/>
      </w:r>
    </w:p>
    <w:p w14:paraId="2F56A214" w14:textId="77777777" w:rsidR="00AC70DD" w:rsidRPr="004107FC" w:rsidRDefault="00AC70DD" w:rsidP="00AC70DD">
      <w:pPr>
        <w:tabs>
          <w:tab w:val="left" w:pos="0"/>
        </w:tabs>
        <w:spacing w:after="0" w:line="240" w:lineRule="auto"/>
        <w:rPr>
          <w:rFonts w:ascii="Times New Roman" w:hAnsi="Times New Roman" w:cs="Times New Roman"/>
          <w:sz w:val="24"/>
          <w:szCs w:val="24"/>
        </w:rPr>
      </w:pPr>
    </w:p>
    <w:p w14:paraId="3E3D88B8" w14:textId="77777777" w:rsidR="006B0794" w:rsidRPr="004107FC" w:rsidRDefault="006B0794" w:rsidP="00E44E87">
      <w:pPr>
        <w:numPr>
          <w:ilvl w:val="0"/>
          <w:numId w:val="23"/>
        </w:numPr>
        <w:tabs>
          <w:tab w:val="left" w:pos="993"/>
        </w:tabs>
        <w:spacing w:after="200" w:line="240" w:lineRule="auto"/>
        <w:ind w:firstLine="567"/>
        <w:jc w:val="both"/>
        <w:rPr>
          <w:rFonts w:ascii="Times New Roman" w:hAnsi="Times New Roman" w:cs="Times New Roman"/>
          <w:sz w:val="24"/>
          <w:szCs w:val="24"/>
        </w:rPr>
      </w:pPr>
      <w:r w:rsidRPr="004107FC">
        <w:rPr>
          <w:rFonts w:ascii="Times New Roman" w:hAnsi="Times New Roman" w:cs="Times New Roman"/>
          <w:sz w:val="24"/>
          <w:szCs w:val="24"/>
        </w:rPr>
        <w:t xml:space="preserve">Wychowawcy, opiekunowie: </w:t>
      </w:r>
    </w:p>
    <w:p w14:paraId="59B2E2FE" w14:textId="21AE5FF6" w:rsidR="006B0794" w:rsidRPr="004107FC" w:rsidRDefault="006B0794" w:rsidP="00E44E87">
      <w:pPr>
        <w:numPr>
          <w:ilvl w:val="0"/>
          <w:numId w:val="2"/>
        </w:numPr>
        <w:spacing w:after="0" w:line="240" w:lineRule="auto"/>
        <w:ind w:left="567" w:hanging="567"/>
        <w:jc w:val="both"/>
        <w:rPr>
          <w:rFonts w:ascii="Times New Roman" w:hAnsi="Times New Roman" w:cs="Times New Roman"/>
          <w:sz w:val="24"/>
          <w:szCs w:val="24"/>
        </w:rPr>
      </w:pPr>
      <w:r w:rsidRPr="004107FC">
        <w:rPr>
          <w:rFonts w:ascii="Times New Roman" w:hAnsi="Times New Roman" w:cs="Times New Roman"/>
          <w:sz w:val="24"/>
          <w:szCs w:val="24"/>
        </w:rPr>
        <w:t>sprawdzają warunk</w:t>
      </w:r>
      <w:r w:rsidR="00896E71" w:rsidRPr="004107FC">
        <w:rPr>
          <w:rFonts w:ascii="Times New Roman" w:hAnsi="Times New Roman" w:cs="Times New Roman"/>
          <w:sz w:val="24"/>
          <w:szCs w:val="24"/>
        </w:rPr>
        <w:t>i</w:t>
      </w:r>
      <w:r w:rsidRPr="004107FC">
        <w:rPr>
          <w:rFonts w:ascii="Times New Roman" w:hAnsi="Times New Roman" w:cs="Times New Roman"/>
          <w:sz w:val="24"/>
          <w:szCs w:val="24"/>
        </w:rPr>
        <w:t xml:space="preserve"> do prowadzenia zajęć – liczba dzieci zgodnie z ustaleniami, objawy chorobowe u dzieci, dostępność środków czystości i inne zgodnie z przepisami dot. bhp;</w:t>
      </w:r>
    </w:p>
    <w:p w14:paraId="3EBB168C" w14:textId="2DF8DA1A" w:rsidR="006B0794" w:rsidRPr="004107FC" w:rsidRDefault="006B0794" w:rsidP="00AC70DD">
      <w:pPr>
        <w:numPr>
          <w:ilvl w:val="0"/>
          <w:numId w:val="2"/>
        </w:numPr>
        <w:spacing w:after="0" w:line="240" w:lineRule="auto"/>
        <w:ind w:left="567" w:hanging="567"/>
        <w:rPr>
          <w:rFonts w:ascii="Times New Roman" w:hAnsi="Times New Roman" w:cs="Times New Roman"/>
          <w:sz w:val="24"/>
          <w:szCs w:val="24"/>
        </w:rPr>
      </w:pPr>
      <w:r w:rsidRPr="004107FC">
        <w:rPr>
          <w:rFonts w:ascii="Times New Roman" w:hAnsi="Times New Roman" w:cs="Times New Roman"/>
          <w:sz w:val="24"/>
          <w:szCs w:val="24"/>
        </w:rPr>
        <w:t>myją, dezynfekują zabawki, przedmioty, którym bawiło się dziecko</w:t>
      </w:r>
      <w:r w:rsidR="00D841A0" w:rsidRPr="004107FC">
        <w:rPr>
          <w:rFonts w:ascii="Times New Roman" w:hAnsi="Times New Roman" w:cs="Times New Roman"/>
          <w:sz w:val="24"/>
          <w:szCs w:val="24"/>
        </w:rPr>
        <w:t xml:space="preserve"> po zabawie dzieci</w:t>
      </w:r>
      <w:r w:rsidRPr="004107FC">
        <w:rPr>
          <w:rFonts w:ascii="Times New Roman" w:hAnsi="Times New Roman" w:cs="Times New Roman"/>
          <w:sz w:val="24"/>
          <w:szCs w:val="24"/>
        </w:rPr>
        <w:t>;</w:t>
      </w:r>
    </w:p>
    <w:p w14:paraId="2A5CBE65" w14:textId="77777777" w:rsidR="006B0794" w:rsidRPr="004107FC" w:rsidRDefault="006B0794" w:rsidP="00E44E87">
      <w:pPr>
        <w:numPr>
          <w:ilvl w:val="0"/>
          <w:numId w:val="2"/>
        </w:numPr>
        <w:spacing w:after="0" w:line="240" w:lineRule="auto"/>
        <w:ind w:left="567" w:hanging="567"/>
        <w:jc w:val="both"/>
        <w:rPr>
          <w:rFonts w:ascii="Times New Roman" w:hAnsi="Times New Roman" w:cs="Times New Roman"/>
          <w:sz w:val="24"/>
          <w:szCs w:val="24"/>
        </w:rPr>
      </w:pPr>
      <w:r w:rsidRPr="004107FC">
        <w:rPr>
          <w:rFonts w:ascii="Times New Roman" w:hAnsi="Times New Roman" w:cs="Times New Roman"/>
          <w:sz w:val="24"/>
          <w:szCs w:val="24"/>
        </w:rPr>
        <w:lastRenderedPageBreak/>
        <w:t>dbają o to by dzieci regularnie myły ręce w tym po skorzystaniu z toalety, przed jedzeniem, po powrocie ze świeżego powietrza;</w:t>
      </w:r>
    </w:p>
    <w:p w14:paraId="4300F1BF" w14:textId="77777777" w:rsidR="006B0794" w:rsidRPr="004107FC" w:rsidRDefault="006B0794" w:rsidP="00AC70DD">
      <w:pPr>
        <w:numPr>
          <w:ilvl w:val="0"/>
          <w:numId w:val="2"/>
        </w:numPr>
        <w:spacing w:after="0" w:line="240" w:lineRule="auto"/>
        <w:ind w:left="567" w:hanging="567"/>
        <w:rPr>
          <w:rFonts w:ascii="Times New Roman" w:hAnsi="Times New Roman" w:cs="Times New Roman"/>
          <w:sz w:val="24"/>
          <w:szCs w:val="24"/>
        </w:rPr>
      </w:pPr>
      <w:r w:rsidRPr="004107FC">
        <w:rPr>
          <w:rFonts w:ascii="Times New Roman" w:hAnsi="Times New Roman" w:cs="Times New Roman"/>
          <w:sz w:val="24"/>
          <w:szCs w:val="24"/>
        </w:rPr>
        <w:t>wietrzą salę, w której odbywają się zajęcia – przynajmniej raz na godzinę;</w:t>
      </w:r>
    </w:p>
    <w:p w14:paraId="16470A0D" w14:textId="77777777" w:rsidR="006B0794" w:rsidRPr="004107FC" w:rsidRDefault="006B0794" w:rsidP="00AC70DD">
      <w:pPr>
        <w:numPr>
          <w:ilvl w:val="0"/>
          <w:numId w:val="2"/>
        </w:numPr>
        <w:spacing w:after="0" w:line="240" w:lineRule="auto"/>
        <w:ind w:left="567" w:hanging="567"/>
        <w:rPr>
          <w:rFonts w:ascii="Times New Roman" w:hAnsi="Times New Roman" w:cs="Times New Roman"/>
          <w:sz w:val="24"/>
          <w:szCs w:val="24"/>
        </w:rPr>
      </w:pPr>
      <w:r w:rsidRPr="004107FC">
        <w:rPr>
          <w:rFonts w:ascii="Times New Roman" w:hAnsi="Times New Roman" w:cs="Times New Roman"/>
          <w:sz w:val="24"/>
          <w:szCs w:val="24"/>
        </w:rPr>
        <w:t>prowadzą gimnastykę przy otwartych oknach;</w:t>
      </w:r>
    </w:p>
    <w:p w14:paraId="0A888416" w14:textId="53B02E90" w:rsidR="006B0794" w:rsidRPr="004107FC" w:rsidRDefault="006B0794" w:rsidP="00E44E87">
      <w:pPr>
        <w:numPr>
          <w:ilvl w:val="0"/>
          <w:numId w:val="2"/>
        </w:numPr>
        <w:spacing w:after="0" w:line="240" w:lineRule="auto"/>
        <w:ind w:left="567" w:hanging="567"/>
        <w:jc w:val="both"/>
        <w:rPr>
          <w:rFonts w:ascii="Times New Roman" w:hAnsi="Times New Roman" w:cs="Times New Roman"/>
          <w:sz w:val="24"/>
          <w:szCs w:val="24"/>
        </w:rPr>
      </w:pPr>
      <w:r w:rsidRPr="004107FC">
        <w:rPr>
          <w:rFonts w:ascii="Times New Roman" w:hAnsi="Times New Roman" w:cs="Times New Roman"/>
          <w:sz w:val="24"/>
          <w:szCs w:val="24"/>
        </w:rPr>
        <w:t xml:space="preserve">dbają o to, by dzieci z jednej grupy nie przebywały w bliskiej odległości z dziećmi </w:t>
      </w:r>
      <w:r w:rsidR="00E44E87">
        <w:rPr>
          <w:rFonts w:ascii="Times New Roman" w:hAnsi="Times New Roman" w:cs="Times New Roman"/>
          <w:sz w:val="24"/>
          <w:szCs w:val="24"/>
        </w:rPr>
        <w:br/>
      </w:r>
      <w:r w:rsidRPr="004107FC">
        <w:rPr>
          <w:rFonts w:ascii="Times New Roman" w:hAnsi="Times New Roman" w:cs="Times New Roman"/>
          <w:sz w:val="24"/>
          <w:szCs w:val="24"/>
        </w:rPr>
        <w:t>z drugiej grupy</w:t>
      </w:r>
    </w:p>
    <w:p w14:paraId="5F332C45" w14:textId="5756AB2A" w:rsidR="00AC70DD" w:rsidRDefault="00AC70DD" w:rsidP="005F324C">
      <w:pPr>
        <w:spacing w:after="0" w:line="240" w:lineRule="auto"/>
        <w:jc w:val="center"/>
        <w:rPr>
          <w:rFonts w:ascii="Times New Roman" w:eastAsia="Times New Roman" w:hAnsi="Times New Roman" w:cs="Times New Roman"/>
          <w:b/>
          <w:sz w:val="24"/>
          <w:szCs w:val="24"/>
          <w:lang w:eastAsia="pl-PL"/>
        </w:rPr>
      </w:pPr>
    </w:p>
    <w:p w14:paraId="32F152C9" w14:textId="77777777" w:rsidR="00AC70DD" w:rsidRDefault="00AC70DD" w:rsidP="005F324C">
      <w:pPr>
        <w:spacing w:after="0" w:line="240" w:lineRule="auto"/>
        <w:jc w:val="center"/>
        <w:rPr>
          <w:rFonts w:ascii="Times New Roman" w:eastAsia="Times New Roman" w:hAnsi="Times New Roman" w:cs="Times New Roman"/>
          <w:b/>
          <w:sz w:val="24"/>
          <w:szCs w:val="24"/>
          <w:lang w:eastAsia="pl-PL"/>
        </w:rPr>
      </w:pPr>
    </w:p>
    <w:p w14:paraId="324005AD" w14:textId="6F01AB67" w:rsidR="006B0794" w:rsidRDefault="006B0794" w:rsidP="005F324C">
      <w:pPr>
        <w:spacing w:after="0" w:line="240" w:lineRule="auto"/>
        <w:jc w:val="center"/>
        <w:rPr>
          <w:rFonts w:ascii="Times New Roman" w:eastAsia="Times New Roman" w:hAnsi="Times New Roman" w:cs="Times New Roman"/>
          <w:b/>
          <w:sz w:val="24"/>
          <w:szCs w:val="24"/>
          <w:lang w:eastAsia="pl-PL"/>
        </w:rPr>
      </w:pPr>
      <w:r w:rsidRPr="004107FC">
        <w:rPr>
          <w:rFonts w:ascii="Times New Roman" w:eastAsia="Times New Roman" w:hAnsi="Times New Roman" w:cs="Times New Roman"/>
          <w:b/>
          <w:sz w:val="24"/>
          <w:szCs w:val="24"/>
          <w:lang w:eastAsia="pl-PL"/>
        </w:rPr>
        <w:t>Przyprowadzanie i odbiór dzieci z przedszkola.</w:t>
      </w:r>
    </w:p>
    <w:p w14:paraId="2E198C13" w14:textId="77777777" w:rsidR="00AC70DD" w:rsidRPr="004107FC" w:rsidRDefault="00AC70DD" w:rsidP="005F324C">
      <w:pPr>
        <w:spacing w:after="0" w:line="240" w:lineRule="auto"/>
        <w:jc w:val="center"/>
        <w:rPr>
          <w:rFonts w:ascii="Times New Roman" w:eastAsia="Times New Roman" w:hAnsi="Times New Roman" w:cs="Times New Roman"/>
          <w:b/>
          <w:sz w:val="24"/>
          <w:szCs w:val="24"/>
          <w:lang w:eastAsia="pl-PL"/>
        </w:rPr>
      </w:pPr>
    </w:p>
    <w:p w14:paraId="5D2694D7" w14:textId="2BC2A2E3" w:rsidR="006B0794" w:rsidRPr="004107FC" w:rsidRDefault="006B0794" w:rsidP="005F324C">
      <w:pPr>
        <w:numPr>
          <w:ilvl w:val="0"/>
          <w:numId w:val="3"/>
        </w:numPr>
        <w:tabs>
          <w:tab w:val="left" w:pos="993"/>
        </w:tabs>
        <w:spacing w:after="200" w:line="240" w:lineRule="auto"/>
        <w:ind w:left="0" w:firstLine="567"/>
        <w:rPr>
          <w:rFonts w:ascii="Times New Roman" w:hAnsi="Times New Roman" w:cs="Times New Roman"/>
          <w:sz w:val="24"/>
          <w:szCs w:val="24"/>
        </w:rPr>
      </w:pPr>
      <w:r w:rsidRPr="004107FC">
        <w:rPr>
          <w:rFonts w:ascii="Times New Roman" w:hAnsi="Times New Roman" w:cs="Times New Roman"/>
          <w:sz w:val="24"/>
          <w:szCs w:val="24"/>
        </w:rPr>
        <w:t xml:space="preserve">Na teren budynku przedszkola </w:t>
      </w:r>
      <w:r w:rsidR="00BA7200" w:rsidRPr="004107FC">
        <w:rPr>
          <w:rFonts w:ascii="Times New Roman" w:hAnsi="Times New Roman" w:cs="Times New Roman"/>
          <w:sz w:val="24"/>
          <w:szCs w:val="24"/>
        </w:rPr>
        <w:t>poza szatni</w:t>
      </w:r>
      <w:r w:rsidR="00E44E87">
        <w:rPr>
          <w:rFonts w:ascii="Times New Roman" w:hAnsi="Times New Roman" w:cs="Times New Roman"/>
          <w:sz w:val="24"/>
          <w:szCs w:val="24"/>
        </w:rPr>
        <w:t>ą</w:t>
      </w:r>
      <w:r w:rsidR="00BA7200" w:rsidRPr="004107FC">
        <w:rPr>
          <w:rFonts w:ascii="Times New Roman" w:hAnsi="Times New Roman" w:cs="Times New Roman"/>
          <w:sz w:val="24"/>
          <w:szCs w:val="24"/>
        </w:rPr>
        <w:t xml:space="preserve"> </w:t>
      </w:r>
      <w:r w:rsidRPr="004107FC">
        <w:rPr>
          <w:rFonts w:ascii="Times New Roman" w:hAnsi="Times New Roman" w:cs="Times New Roman"/>
          <w:sz w:val="24"/>
          <w:szCs w:val="24"/>
        </w:rPr>
        <w:t>wpuszczane jest tylko dziecko.</w:t>
      </w:r>
    </w:p>
    <w:p w14:paraId="2C28D186" w14:textId="74165EA1" w:rsidR="006B0794" w:rsidRPr="004107FC" w:rsidRDefault="006B0794" w:rsidP="00E44E87">
      <w:pPr>
        <w:numPr>
          <w:ilvl w:val="0"/>
          <w:numId w:val="3"/>
        </w:numPr>
        <w:tabs>
          <w:tab w:val="left" w:pos="993"/>
        </w:tabs>
        <w:spacing w:after="200" w:line="240" w:lineRule="auto"/>
        <w:ind w:left="0" w:firstLine="567"/>
        <w:jc w:val="both"/>
        <w:rPr>
          <w:rFonts w:ascii="Times New Roman" w:hAnsi="Times New Roman" w:cs="Times New Roman"/>
          <w:sz w:val="24"/>
          <w:szCs w:val="24"/>
        </w:rPr>
      </w:pPr>
      <w:r w:rsidRPr="004107FC">
        <w:rPr>
          <w:rFonts w:ascii="Times New Roman" w:hAnsi="Times New Roman" w:cs="Times New Roman"/>
          <w:sz w:val="24"/>
          <w:szCs w:val="24"/>
        </w:rPr>
        <w:t>Rodzic/opiekun prawny odprowadza dziecko do wejści</w:t>
      </w:r>
      <w:r w:rsidR="00BA7200" w:rsidRPr="004107FC">
        <w:rPr>
          <w:rFonts w:ascii="Times New Roman" w:hAnsi="Times New Roman" w:cs="Times New Roman"/>
          <w:sz w:val="24"/>
          <w:szCs w:val="24"/>
        </w:rPr>
        <w:t>a</w:t>
      </w:r>
      <w:r w:rsidRPr="004107FC">
        <w:rPr>
          <w:rFonts w:ascii="Times New Roman" w:hAnsi="Times New Roman" w:cs="Times New Roman"/>
          <w:sz w:val="24"/>
          <w:szCs w:val="24"/>
        </w:rPr>
        <w:t xml:space="preserve"> do budynku przedszkola</w:t>
      </w:r>
      <w:r w:rsidR="00BA7200" w:rsidRPr="004107FC">
        <w:rPr>
          <w:rFonts w:ascii="Times New Roman" w:hAnsi="Times New Roman" w:cs="Times New Roman"/>
          <w:sz w:val="24"/>
          <w:szCs w:val="24"/>
        </w:rPr>
        <w:t xml:space="preserve"> lub do szatni,</w:t>
      </w:r>
      <w:r w:rsidRPr="004107FC">
        <w:rPr>
          <w:rFonts w:ascii="Times New Roman" w:hAnsi="Times New Roman" w:cs="Times New Roman"/>
          <w:sz w:val="24"/>
          <w:szCs w:val="24"/>
        </w:rPr>
        <w:t xml:space="preserve"> gdzie dziecko odbierane jest przez pracownika placówki. </w:t>
      </w:r>
    </w:p>
    <w:p w14:paraId="193941E6" w14:textId="374FFE7C" w:rsidR="00180FAC" w:rsidRPr="004107FC" w:rsidRDefault="00180FAC" w:rsidP="00E44E87">
      <w:pPr>
        <w:numPr>
          <w:ilvl w:val="0"/>
          <w:numId w:val="3"/>
        </w:numPr>
        <w:tabs>
          <w:tab w:val="left" w:pos="993"/>
        </w:tabs>
        <w:spacing w:after="200" w:line="240" w:lineRule="auto"/>
        <w:ind w:left="0" w:firstLine="567"/>
        <w:jc w:val="both"/>
        <w:rPr>
          <w:rFonts w:ascii="Times New Roman" w:hAnsi="Times New Roman" w:cs="Times New Roman"/>
          <w:sz w:val="24"/>
          <w:szCs w:val="24"/>
        </w:rPr>
      </w:pPr>
      <w:r w:rsidRPr="004107FC">
        <w:rPr>
          <w:rFonts w:ascii="Times New Roman" w:hAnsi="Times New Roman" w:cs="Times New Roman"/>
          <w:sz w:val="24"/>
          <w:szCs w:val="24"/>
        </w:rPr>
        <w:t>Rodzicom i innym osobom postronnym nie wolno przebywać na terenie przedszkola, jedynie  w sytuacjach koniecznych, za zgodą Dyrektora.</w:t>
      </w:r>
    </w:p>
    <w:p w14:paraId="2DD3D6C6" w14:textId="156EFA09" w:rsidR="0044300A" w:rsidRPr="004107FC" w:rsidRDefault="0044300A" w:rsidP="00E44E87">
      <w:pPr>
        <w:numPr>
          <w:ilvl w:val="0"/>
          <w:numId w:val="3"/>
        </w:numPr>
        <w:tabs>
          <w:tab w:val="left" w:pos="993"/>
        </w:tabs>
        <w:spacing w:after="200" w:line="240" w:lineRule="auto"/>
        <w:ind w:left="0" w:firstLine="567"/>
        <w:jc w:val="both"/>
        <w:rPr>
          <w:rFonts w:ascii="Times New Roman" w:hAnsi="Times New Roman" w:cs="Times New Roman"/>
          <w:sz w:val="28"/>
          <w:szCs w:val="24"/>
        </w:rPr>
      </w:pPr>
      <w:bookmarkStart w:id="1" w:name="_Hlk41336538"/>
      <w:r w:rsidRPr="004107FC">
        <w:rPr>
          <w:rFonts w:ascii="Times New Roman" w:hAnsi="Times New Roman" w:cs="Times New Roman"/>
          <w:sz w:val="24"/>
        </w:rPr>
        <w:t xml:space="preserve">Rodzice odprowadzający dzieci do przedszkola </w:t>
      </w:r>
      <w:r w:rsidR="006F0393" w:rsidRPr="004107FC">
        <w:rPr>
          <w:rFonts w:ascii="Times New Roman" w:hAnsi="Times New Roman" w:cs="Times New Roman"/>
          <w:sz w:val="24"/>
        </w:rPr>
        <w:t xml:space="preserve">przed wejściem do budynku </w:t>
      </w:r>
      <w:r w:rsidR="00E44E87">
        <w:rPr>
          <w:rFonts w:ascii="Times New Roman" w:hAnsi="Times New Roman" w:cs="Times New Roman"/>
          <w:sz w:val="24"/>
        </w:rPr>
        <w:t>zobowiązani są</w:t>
      </w:r>
      <w:r w:rsidRPr="004107FC">
        <w:rPr>
          <w:rFonts w:ascii="Times New Roman" w:hAnsi="Times New Roman" w:cs="Times New Roman"/>
          <w:sz w:val="24"/>
        </w:rPr>
        <w:t xml:space="preserve"> </w:t>
      </w:r>
      <w:r w:rsidR="006F0393" w:rsidRPr="004107FC">
        <w:rPr>
          <w:rFonts w:ascii="Times New Roman" w:hAnsi="Times New Roman" w:cs="Times New Roman"/>
          <w:sz w:val="24"/>
        </w:rPr>
        <w:t xml:space="preserve">założyć maseczki, zdezynfekować ręce oraz </w:t>
      </w:r>
      <w:r w:rsidRPr="004107FC">
        <w:rPr>
          <w:rFonts w:ascii="Times New Roman" w:hAnsi="Times New Roman" w:cs="Times New Roman"/>
          <w:sz w:val="24"/>
        </w:rPr>
        <w:t xml:space="preserve">zachować odstęp </w:t>
      </w:r>
      <w:r w:rsidR="00180FAC" w:rsidRPr="004107FC">
        <w:rPr>
          <w:rFonts w:ascii="Times New Roman" w:hAnsi="Times New Roman" w:cs="Times New Roman"/>
          <w:sz w:val="24"/>
        </w:rPr>
        <w:t>1,5</w:t>
      </w:r>
      <w:r w:rsidRPr="004107FC">
        <w:rPr>
          <w:rFonts w:ascii="Times New Roman" w:hAnsi="Times New Roman" w:cs="Times New Roman"/>
          <w:sz w:val="24"/>
        </w:rPr>
        <w:t xml:space="preserve"> m od </w:t>
      </w:r>
      <w:r w:rsidRPr="004107FC">
        <w:rPr>
          <w:rFonts w:ascii="Times New Roman" w:hAnsi="Times New Roman" w:cs="Times New Roman"/>
          <w:sz w:val="24"/>
        </w:rPr>
        <w:br/>
        <w:t>pracowników, rodziców i innych dzieci.</w:t>
      </w:r>
    </w:p>
    <w:bookmarkEnd w:id="1"/>
    <w:p w14:paraId="34FADE38" w14:textId="27C31B5A" w:rsidR="006B0794" w:rsidRPr="004107FC" w:rsidRDefault="006B0794" w:rsidP="005F324C">
      <w:pPr>
        <w:numPr>
          <w:ilvl w:val="0"/>
          <w:numId w:val="3"/>
        </w:numPr>
        <w:tabs>
          <w:tab w:val="left" w:pos="993"/>
        </w:tabs>
        <w:spacing w:after="200" w:line="240" w:lineRule="auto"/>
        <w:ind w:left="0" w:firstLine="567"/>
        <w:rPr>
          <w:rFonts w:ascii="Times New Roman" w:hAnsi="Times New Roman" w:cs="Times New Roman"/>
          <w:sz w:val="24"/>
          <w:szCs w:val="24"/>
        </w:rPr>
      </w:pPr>
      <w:r w:rsidRPr="004107FC">
        <w:rPr>
          <w:rFonts w:ascii="Times New Roman" w:hAnsi="Times New Roman" w:cs="Times New Roman"/>
          <w:sz w:val="24"/>
          <w:szCs w:val="24"/>
        </w:rPr>
        <w:t>Pracownik dba o to by dziecko po wejściu do</w:t>
      </w:r>
      <w:r w:rsidR="00406582" w:rsidRPr="004107FC">
        <w:rPr>
          <w:rFonts w:ascii="Times New Roman" w:hAnsi="Times New Roman" w:cs="Times New Roman"/>
          <w:sz w:val="24"/>
          <w:szCs w:val="24"/>
        </w:rPr>
        <w:t xml:space="preserve"> sali</w:t>
      </w:r>
      <w:r w:rsidRPr="004107FC">
        <w:rPr>
          <w:rFonts w:ascii="Times New Roman" w:hAnsi="Times New Roman" w:cs="Times New Roman"/>
          <w:sz w:val="24"/>
          <w:szCs w:val="24"/>
        </w:rPr>
        <w:t xml:space="preserve"> </w:t>
      </w:r>
      <w:r w:rsidR="000358C3" w:rsidRPr="004107FC">
        <w:rPr>
          <w:rFonts w:ascii="Times New Roman" w:hAnsi="Times New Roman" w:cs="Times New Roman"/>
          <w:sz w:val="24"/>
          <w:szCs w:val="24"/>
        </w:rPr>
        <w:t>umyło dokładnie</w:t>
      </w:r>
      <w:r w:rsidR="00180FAC" w:rsidRPr="004107FC">
        <w:rPr>
          <w:rFonts w:ascii="Times New Roman" w:hAnsi="Times New Roman" w:cs="Times New Roman"/>
          <w:sz w:val="24"/>
          <w:szCs w:val="24"/>
        </w:rPr>
        <w:t xml:space="preserve"> ręce.</w:t>
      </w:r>
    </w:p>
    <w:p w14:paraId="172BCA56" w14:textId="4DF1B151" w:rsidR="006B0794" w:rsidRPr="004107FC" w:rsidRDefault="006B0794" w:rsidP="00E44E87">
      <w:pPr>
        <w:numPr>
          <w:ilvl w:val="0"/>
          <w:numId w:val="3"/>
        </w:numPr>
        <w:tabs>
          <w:tab w:val="left" w:pos="993"/>
        </w:tabs>
        <w:spacing w:after="200" w:line="240" w:lineRule="auto"/>
        <w:ind w:left="0" w:firstLine="567"/>
        <w:jc w:val="both"/>
        <w:rPr>
          <w:rFonts w:ascii="Times New Roman" w:hAnsi="Times New Roman" w:cs="Times New Roman"/>
          <w:sz w:val="24"/>
          <w:szCs w:val="24"/>
        </w:rPr>
      </w:pPr>
      <w:r w:rsidRPr="004107FC">
        <w:rPr>
          <w:rFonts w:ascii="Times New Roman" w:hAnsi="Times New Roman" w:cs="Times New Roman"/>
          <w:sz w:val="24"/>
          <w:szCs w:val="24"/>
        </w:rPr>
        <w:t>W przypadku stwierdzenia przez pracownika odbierającego objawów chorobowych u dziecka, pracownik nie odbiera dziecka, pozostawia je rodzicom</w:t>
      </w:r>
      <w:r w:rsidR="00AC70DD">
        <w:rPr>
          <w:rFonts w:ascii="Times New Roman" w:hAnsi="Times New Roman" w:cs="Times New Roman"/>
          <w:sz w:val="24"/>
          <w:szCs w:val="24"/>
        </w:rPr>
        <w:t>/opiekunom</w:t>
      </w:r>
      <w:r w:rsidRPr="004107FC">
        <w:rPr>
          <w:rFonts w:ascii="Times New Roman" w:hAnsi="Times New Roman" w:cs="Times New Roman"/>
          <w:sz w:val="24"/>
          <w:szCs w:val="24"/>
        </w:rPr>
        <w:t xml:space="preserve"> i informuje dyrektora lub osobę go zastępującą o zaistniałej sytuacji. Dyrektor lub osoba go zastępująca kontaktuje się (telefonicznie) z rodzicami/opiekunami dziecka i informuje o konieczności kontaktu z lekarzem oraz prosi o informację zwrotną dotycząca zdrowia dziecka.</w:t>
      </w:r>
    </w:p>
    <w:p w14:paraId="05FDFD5E" w14:textId="189A8C40" w:rsidR="006B0794" w:rsidRPr="004107FC" w:rsidRDefault="006B0794" w:rsidP="005F324C">
      <w:pPr>
        <w:numPr>
          <w:ilvl w:val="0"/>
          <w:numId w:val="3"/>
        </w:numPr>
        <w:tabs>
          <w:tab w:val="left" w:pos="993"/>
        </w:tabs>
        <w:spacing w:after="200" w:line="240" w:lineRule="auto"/>
        <w:ind w:left="0" w:firstLine="567"/>
        <w:rPr>
          <w:rFonts w:ascii="Times New Roman" w:hAnsi="Times New Roman" w:cs="Times New Roman"/>
          <w:sz w:val="24"/>
          <w:szCs w:val="24"/>
        </w:rPr>
      </w:pPr>
      <w:r w:rsidRPr="004107FC">
        <w:rPr>
          <w:rFonts w:ascii="Times New Roman" w:hAnsi="Times New Roman" w:cs="Times New Roman"/>
          <w:sz w:val="24"/>
          <w:szCs w:val="24"/>
        </w:rPr>
        <w:t xml:space="preserve">Odbiór dziecka następuje po </w:t>
      </w:r>
      <w:r w:rsidR="00D9216C" w:rsidRPr="004107FC">
        <w:rPr>
          <w:rFonts w:ascii="Times New Roman" w:hAnsi="Times New Roman" w:cs="Times New Roman"/>
          <w:sz w:val="24"/>
          <w:szCs w:val="24"/>
        </w:rPr>
        <w:t>zadzwonieniu pod odpowiedni numer grupy</w:t>
      </w:r>
      <w:r w:rsidR="00180FAC" w:rsidRPr="004107FC">
        <w:rPr>
          <w:rFonts w:ascii="Times New Roman" w:hAnsi="Times New Roman" w:cs="Times New Roman"/>
          <w:sz w:val="24"/>
          <w:szCs w:val="24"/>
        </w:rPr>
        <w:t>.</w:t>
      </w:r>
    </w:p>
    <w:p w14:paraId="4131041C" w14:textId="2E3003B7" w:rsidR="001C4CC4" w:rsidRPr="003F5465" w:rsidRDefault="006B0794" w:rsidP="006F724A">
      <w:pPr>
        <w:numPr>
          <w:ilvl w:val="0"/>
          <w:numId w:val="3"/>
        </w:numPr>
        <w:tabs>
          <w:tab w:val="left" w:pos="993"/>
        </w:tabs>
        <w:spacing w:after="200" w:line="240" w:lineRule="auto"/>
        <w:ind w:left="0" w:firstLine="567"/>
        <w:jc w:val="both"/>
        <w:rPr>
          <w:rFonts w:ascii="Times New Roman" w:hAnsi="Times New Roman" w:cs="Times New Roman"/>
          <w:sz w:val="24"/>
          <w:szCs w:val="24"/>
        </w:rPr>
      </w:pPr>
      <w:r w:rsidRPr="004107FC">
        <w:rPr>
          <w:rFonts w:ascii="Times New Roman" w:hAnsi="Times New Roman" w:cs="Times New Roman"/>
          <w:sz w:val="24"/>
          <w:szCs w:val="24"/>
        </w:rPr>
        <w:t>W przypadku gdy dzieci przebywają na placu zabaw, rodzic/opiekun prawny</w:t>
      </w:r>
      <w:r w:rsidR="00EB0008">
        <w:rPr>
          <w:rFonts w:ascii="Times New Roman" w:hAnsi="Times New Roman" w:cs="Times New Roman"/>
          <w:sz w:val="24"/>
          <w:szCs w:val="24"/>
        </w:rPr>
        <w:t xml:space="preserve"> odbiera dziecko z placu i udaje się z nim do szatni. </w:t>
      </w:r>
    </w:p>
    <w:p w14:paraId="2648DDC3" w14:textId="77777777" w:rsidR="007F24C3" w:rsidRDefault="007F24C3" w:rsidP="005F324C">
      <w:pPr>
        <w:spacing w:after="0" w:line="240" w:lineRule="auto"/>
        <w:jc w:val="center"/>
        <w:rPr>
          <w:rFonts w:ascii="Times New Roman" w:eastAsia="Times New Roman" w:hAnsi="Times New Roman" w:cs="Times New Roman"/>
          <w:b/>
          <w:sz w:val="24"/>
          <w:szCs w:val="24"/>
          <w:lang w:eastAsia="pl-PL"/>
        </w:rPr>
      </w:pPr>
    </w:p>
    <w:p w14:paraId="742C82E2" w14:textId="77777777" w:rsidR="007F24C3" w:rsidRDefault="007F24C3" w:rsidP="005F324C">
      <w:pPr>
        <w:spacing w:after="0" w:line="240" w:lineRule="auto"/>
        <w:jc w:val="center"/>
        <w:rPr>
          <w:rFonts w:ascii="Times New Roman" w:eastAsia="Times New Roman" w:hAnsi="Times New Roman" w:cs="Times New Roman"/>
          <w:b/>
          <w:sz w:val="24"/>
          <w:szCs w:val="24"/>
          <w:lang w:eastAsia="pl-PL"/>
        </w:rPr>
      </w:pPr>
    </w:p>
    <w:p w14:paraId="4A9643D7" w14:textId="32F2E094" w:rsidR="006B0794" w:rsidRDefault="006B0794" w:rsidP="005F324C">
      <w:pPr>
        <w:spacing w:after="0" w:line="240" w:lineRule="auto"/>
        <w:jc w:val="center"/>
        <w:rPr>
          <w:rFonts w:ascii="Times New Roman" w:eastAsia="Times New Roman" w:hAnsi="Times New Roman" w:cs="Times New Roman"/>
          <w:b/>
          <w:sz w:val="24"/>
          <w:szCs w:val="24"/>
          <w:lang w:eastAsia="pl-PL"/>
        </w:rPr>
      </w:pPr>
      <w:r w:rsidRPr="004107FC">
        <w:rPr>
          <w:rFonts w:ascii="Times New Roman" w:eastAsia="Times New Roman" w:hAnsi="Times New Roman" w:cs="Times New Roman"/>
          <w:b/>
          <w:sz w:val="24"/>
          <w:szCs w:val="24"/>
          <w:lang w:eastAsia="pl-PL"/>
        </w:rPr>
        <w:t>Żywienie</w:t>
      </w:r>
    </w:p>
    <w:p w14:paraId="2A9E64C2" w14:textId="77777777" w:rsidR="009008A1" w:rsidRPr="004107FC" w:rsidRDefault="009008A1" w:rsidP="005F324C">
      <w:pPr>
        <w:spacing w:after="0" w:line="240" w:lineRule="auto"/>
        <w:jc w:val="center"/>
        <w:rPr>
          <w:rFonts w:ascii="Times New Roman" w:eastAsia="Times New Roman" w:hAnsi="Times New Roman" w:cs="Times New Roman"/>
          <w:b/>
          <w:sz w:val="24"/>
          <w:szCs w:val="24"/>
          <w:lang w:eastAsia="pl-PL"/>
        </w:rPr>
      </w:pPr>
    </w:p>
    <w:p w14:paraId="01B56DAB" w14:textId="77777777" w:rsidR="00484875" w:rsidRPr="004107FC" w:rsidRDefault="006B0794" w:rsidP="005F324C">
      <w:pPr>
        <w:pStyle w:val="Akapitzlist"/>
        <w:numPr>
          <w:ilvl w:val="0"/>
          <w:numId w:val="15"/>
        </w:numPr>
        <w:tabs>
          <w:tab w:val="left" w:pos="851"/>
        </w:tabs>
        <w:spacing w:line="240" w:lineRule="auto"/>
        <w:ind w:hanging="357"/>
        <w:rPr>
          <w:rFonts w:ascii="Times New Roman" w:hAnsi="Times New Roman" w:cs="Times New Roman"/>
          <w:sz w:val="24"/>
          <w:szCs w:val="24"/>
        </w:rPr>
      </w:pPr>
      <w:r w:rsidRPr="004107FC">
        <w:rPr>
          <w:rFonts w:ascii="Times New Roman" w:hAnsi="Times New Roman" w:cs="Times New Roman"/>
          <w:sz w:val="24"/>
          <w:szCs w:val="24"/>
        </w:rPr>
        <w:t>Przedszkole zapewnia wyżywienie dzieciom w czasie ich przebywania na terenie placówki.</w:t>
      </w:r>
    </w:p>
    <w:p w14:paraId="283CF571" w14:textId="77777777" w:rsidR="00484875" w:rsidRPr="004107FC" w:rsidRDefault="006B0794" w:rsidP="005F324C">
      <w:pPr>
        <w:pStyle w:val="Akapitzlist"/>
        <w:numPr>
          <w:ilvl w:val="0"/>
          <w:numId w:val="15"/>
        </w:numPr>
        <w:tabs>
          <w:tab w:val="left" w:pos="851"/>
        </w:tabs>
        <w:spacing w:line="240" w:lineRule="auto"/>
        <w:ind w:hanging="357"/>
        <w:rPr>
          <w:rFonts w:ascii="Times New Roman" w:hAnsi="Times New Roman" w:cs="Times New Roman"/>
          <w:sz w:val="24"/>
          <w:szCs w:val="24"/>
        </w:rPr>
      </w:pPr>
      <w:r w:rsidRPr="004107FC">
        <w:rPr>
          <w:rFonts w:ascii="Times New Roman" w:hAnsi="Times New Roman" w:cs="Times New Roman"/>
          <w:sz w:val="24"/>
          <w:szCs w:val="24"/>
        </w:rPr>
        <w:t>Posiłki przygotowywane są przy zachowaniu wszelkich niezbędnych środków higieny.</w:t>
      </w:r>
    </w:p>
    <w:p w14:paraId="45A0ABFF" w14:textId="77777777" w:rsidR="006B0794" w:rsidRPr="004107FC" w:rsidRDefault="006B0794" w:rsidP="005F324C">
      <w:pPr>
        <w:pStyle w:val="Akapitzlist"/>
        <w:numPr>
          <w:ilvl w:val="0"/>
          <w:numId w:val="15"/>
        </w:numPr>
        <w:tabs>
          <w:tab w:val="left" w:pos="851"/>
        </w:tabs>
        <w:spacing w:line="240" w:lineRule="auto"/>
        <w:ind w:hanging="357"/>
        <w:rPr>
          <w:rFonts w:ascii="Times New Roman" w:hAnsi="Times New Roman" w:cs="Times New Roman"/>
          <w:sz w:val="24"/>
          <w:szCs w:val="24"/>
        </w:rPr>
      </w:pPr>
      <w:r w:rsidRPr="004107FC">
        <w:rPr>
          <w:rFonts w:ascii="Times New Roman" w:hAnsi="Times New Roman" w:cs="Times New Roman"/>
          <w:sz w:val="24"/>
          <w:szCs w:val="24"/>
        </w:rPr>
        <w:t>Pracownicy kuchni:</w:t>
      </w:r>
    </w:p>
    <w:p w14:paraId="3FF32C1B" w14:textId="56CB4A41" w:rsidR="006B0794" w:rsidRPr="00EB0008" w:rsidRDefault="006B0794" w:rsidP="006F724A">
      <w:pPr>
        <w:pStyle w:val="Akapitzlist"/>
        <w:numPr>
          <w:ilvl w:val="0"/>
          <w:numId w:val="12"/>
        </w:numPr>
        <w:tabs>
          <w:tab w:val="left" w:pos="851"/>
        </w:tabs>
        <w:spacing w:after="0" w:line="240" w:lineRule="auto"/>
        <w:jc w:val="both"/>
        <w:rPr>
          <w:rFonts w:ascii="Times New Roman" w:hAnsi="Times New Roman" w:cs="Times New Roman"/>
          <w:sz w:val="24"/>
          <w:szCs w:val="24"/>
        </w:rPr>
      </w:pPr>
      <w:r w:rsidRPr="00EB0008">
        <w:rPr>
          <w:rFonts w:ascii="Times New Roman" w:hAnsi="Times New Roman" w:cs="Times New Roman"/>
          <w:sz w:val="24"/>
          <w:szCs w:val="24"/>
        </w:rPr>
        <w:t>Dezynfekują ręce przed każdym wejściem do pomieszczenia, gdzie przygotowywane są posiłki;</w:t>
      </w:r>
    </w:p>
    <w:p w14:paraId="6EEFD2CF" w14:textId="77777777" w:rsidR="006B0794" w:rsidRPr="004107FC" w:rsidRDefault="006B0794" w:rsidP="00EB0008">
      <w:pPr>
        <w:numPr>
          <w:ilvl w:val="0"/>
          <w:numId w:val="12"/>
        </w:numPr>
        <w:tabs>
          <w:tab w:val="left" w:pos="851"/>
        </w:tabs>
        <w:spacing w:after="0" w:line="240" w:lineRule="auto"/>
        <w:ind w:left="708" w:hanging="357"/>
        <w:rPr>
          <w:rFonts w:ascii="Times New Roman" w:hAnsi="Times New Roman" w:cs="Times New Roman"/>
          <w:sz w:val="24"/>
          <w:szCs w:val="24"/>
        </w:rPr>
      </w:pPr>
      <w:r w:rsidRPr="004107FC">
        <w:rPr>
          <w:rFonts w:ascii="Times New Roman" w:hAnsi="Times New Roman" w:cs="Times New Roman"/>
          <w:sz w:val="24"/>
          <w:szCs w:val="24"/>
        </w:rPr>
        <w:t>Myją ręce:</w:t>
      </w:r>
    </w:p>
    <w:p w14:paraId="01774896" w14:textId="77777777" w:rsidR="006B0794" w:rsidRPr="004107FC" w:rsidRDefault="006B0794" w:rsidP="00EB0008">
      <w:pPr>
        <w:numPr>
          <w:ilvl w:val="1"/>
          <w:numId w:val="12"/>
        </w:numPr>
        <w:spacing w:after="0" w:line="240" w:lineRule="auto"/>
        <w:ind w:left="1428" w:hanging="357"/>
        <w:rPr>
          <w:rFonts w:ascii="Times New Roman" w:hAnsi="Times New Roman" w:cs="Times New Roman"/>
          <w:sz w:val="24"/>
          <w:szCs w:val="24"/>
        </w:rPr>
      </w:pPr>
      <w:r w:rsidRPr="004107FC">
        <w:rPr>
          <w:rFonts w:ascii="Times New Roman" w:hAnsi="Times New Roman" w:cs="Times New Roman"/>
          <w:sz w:val="24"/>
          <w:szCs w:val="24"/>
        </w:rPr>
        <w:t>przed rozpoczęciem pracy,</w:t>
      </w:r>
    </w:p>
    <w:p w14:paraId="58285FDB" w14:textId="77777777" w:rsidR="006B0794" w:rsidRPr="004107FC" w:rsidRDefault="006B0794" w:rsidP="006F724A">
      <w:pPr>
        <w:numPr>
          <w:ilvl w:val="1"/>
          <w:numId w:val="12"/>
        </w:numPr>
        <w:spacing w:after="0" w:line="240" w:lineRule="auto"/>
        <w:ind w:left="1428" w:hanging="357"/>
        <w:jc w:val="both"/>
        <w:rPr>
          <w:rFonts w:ascii="Times New Roman" w:hAnsi="Times New Roman" w:cs="Times New Roman"/>
          <w:sz w:val="24"/>
          <w:szCs w:val="24"/>
        </w:rPr>
      </w:pPr>
      <w:r w:rsidRPr="004107FC">
        <w:rPr>
          <w:rFonts w:ascii="Times New Roman" w:hAnsi="Times New Roman" w:cs="Times New Roman"/>
          <w:sz w:val="24"/>
          <w:szCs w:val="24"/>
        </w:rPr>
        <w:t>przed kontaktem z żywnością, która jest przeznaczona do bezpośredniego spożycia, ugotowana, upieczona, usmażona,</w:t>
      </w:r>
    </w:p>
    <w:p w14:paraId="1FF24BB3" w14:textId="77777777" w:rsidR="006B0794" w:rsidRPr="004107FC" w:rsidRDefault="006B0794" w:rsidP="005F324C">
      <w:pPr>
        <w:numPr>
          <w:ilvl w:val="1"/>
          <w:numId w:val="12"/>
        </w:numPr>
        <w:spacing w:after="0" w:line="240" w:lineRule="auto"/>
        <w:ind w:left="1428" w:hanging="357"/>
        <w:rPr>
          <w:rFonts w:ascii="Times New Roman" w:hAnsi="Times New Roman" w:cs="Times New Roman"/>
          <w:sz w:val="24"/>
          <w:szCs w:val="24"/>
        </w:rPr>
      </w:pPr>
      <w:r w:rsidRPr="004107FC">
        <w:rPr>
          <w:rFonts w:ascii="Times New Roman" w:hAnsi="Times New Roman" w:cs="Times New Roman"/>
          <w:sz w:val="24"/>
          <w:szCs w:val="24"/>
        </w:rPr>
        <w:t>po obróbce lub kontakcie z żywnością surową, nieprzetworzoną,</w:t>
      </w:r>
    </w:p>
    <w:p w14:paraId="2D4EC9A0" w14:textId="77777777" w:rsidR="006B0794" w:rsidRPr="004107FC" w:rsidRDefault="006B0794" w:rsidP="005F324C">
      <w:pPr>
        <w:numPr>
          <w:ilvl w:val="1"/>
          <w:numId w:val="12"/>
        </w:numPr>
        <w:spacing w:after="0" w:line="240" w:lineRule="auto"/>
        <w:ind w:left="1428" w:hanging="357"/>
        <w:rPr>
          <w:rFonts w:ascii="Times New Roman" w:hAnsi="Times New Roman" w:cs="Times New Roman"/>
          <w:sz w:val="24"/>
          <w:szCs w:val="24"/>
        </w:rPr>
      </w:pPr>
      <w:r w:rsidRPr="004107FC">
        <w:rPr>
          <w:rFonts w:ascii="Times New Roman" w:hAnsi="Times New Roman" w:cs="Times New Roman"/>
          <w:sz w:val="24"/>
          <w:szCs w:val="24"/>
        </w:rPr>
        <w:t>po zajmowaniu się odpadami/śmieciami,</w:t>
      </w:r>
    </w:p>
    <w:p w14:paraId="4299D06C" w14:textId="77777777" w:rsidR="006B0794" w:rsidRPr="004107FC" w:rsidRDefault="006B0794" w:rsidP="005F324C">
      <w:pPr>
        <w:numPr>
          <w:ilvl w:val="1"/>
          <w:numId w:val="12"/>
        </w:numPr>
        <w:spacing w:after="0" w:line="240" w:lineRule="auto"/>
        <w:ind w:left="1428" w:hanging="357"/>
        <w:rPr>
          <w:rFonts w:ascii="Times New Roman" w:hAnsi="Times New Roman" w:cs="Times New Roman"/>
          <w:sz w:val="24"/>
          <w:szCs w:val="24"/>
        </w:rPr>
      </w:pPr>
      <w:r w:rsidRPr="004107FC">
        <w:rPr>
          <w:rFonts w:ascii="Times New Roman" w:hAnsi="Times New Roman" w:cs="Times New Roman"/>
          <w:sz w:val="24"/>
          <w:szCs w:val="24"/>
        </w:rPr>
        <w:t>po zakończeniu procedur czyszczenia/dezynfekcji,</w:t>
      </w:r>
    </w:p>
    <w:p w14:paraId="21DD9C26" w14:textId="77777777" w:rsidR="006B0794" w:rsidRPr="004107FC" w:rsidRDefault="006B0794" w:rsidP="005F324C">
      <w:pPr>
        <w:numPr>
          <w:ilvl w:val="1"/>
          <w:numId w:val="12"/>
        </w:numPr>
        <w:spacing w:after="0" w:line="240" w:lineRule="auto"/>
        <w:ind w:left="1428" w:hanging="357"/>
        <w:rPr>
          <w:rFonts w:ascii="Times New Roman" w:hAnsi="Times New Roman" w:cs="Times New Roman"/>
          <w:sz w:val="24"/>
          <w:szCs w:val="24"/>
        </w:rPr>
      </w:pPr>
      <w:r w:rsidRPr="004107FC">
        <w:rPr>
          <w:rFonts w:ascii="Times New Roman" w:hAnsi="Times New Roman" w:cs="Times New Roman"/>
          <w:sz w:val="24"/>
          <w:szCs w:val="24"/>
        </w:rPr>
        <w:t>po skorzystaniu z toalety,</w:t>
      </w:r>
    </w:p>
    <w:p w14:paraId="4DBC1A45" w14:textId="77777777" w:rsidR="006B0794" w:rsidRPr="004107FC" w:rsidRDefault="006B0794" w:rsidP="005F324C">
      <w:pPr>
        <w:numPr>
          <w:ilvl w:val="1"/>
          <w:numId w:val="12"/>
        </w:numPr>
        <w:spacing w:after="0" w:line="240" w:lineRule="auto"/>
        <w:ind w:left="1428" w:hanging="357"/>
        <w:rPr>
          <w:rFonts w:ascii="Times New Roman" w:hAnsi="Times New Roman" w:cs="Times New Roman"/>
          <w:sz w:val="24"/>
          <w:szCs w:val="24"/>
        </w:rPr>
      </w:pPr>
      <w:r w:rsidRPr="004107FC">
        <w:rPr>
          <w:rFonts w:ascii="Times New Roman" w:hAnsi="Times New Roman" w:cs="Times New Roman"/>
          <w:sz w:val="24"/>
          <w:szCs w:val="24"/>
        </w:rPr>
        <w:lastRenderedPageBreak/>
        <w:t>po kaszlu, kichaniu, wydmuchaniu nosa,</w:t>
      </w:r>
    </w:p>
    <w:p w14:paraId="4448B94F" w14:textId="77777777" w:rsidR="006B0794" w:rsidRPr="004107FC" w:rsidRDefault="006B0794" w:rsidP="005F324C">
      <w:pPr>
        <w:numPr>
          <w:ilvl w:val="1"/>
          <w:numId w:val="12"/>
        </w:numPr>
        <w:spacing w:after="0" w:line="240" w:lineRule="auto"/>
        <w:ind w:left="1428" w:hanging="357"/>
        <w:rPr>
          <w:rFonts w:ascii="Times New Roman" w:hAnsi="Times New Roman" w:cs="Times New Roman"/>
          <w:sz w:val="24"/>
          <w:szCs w:val="24"/>
        </w:rPr>
      </w:pPr>
      <w:r w:rsidRPr="004107FC">
        <w:rPr>
          <w:rFonts w:ascii="Times New Roman" w:hAnsi="Times New Roman" w:cs="Times New Roman"/>
          <w:sz w:val="24"/>
          <w:szCs w:val="24"/>
        </w:rPr>
        <w:t>po jedzeniu, piciu lub paleniu;</w:t>
      </w:r>
    </w:p>
    <w:p w14:paraId="34F9E949" w14:textId="77777777" w:rsidR="006B0794" w:rsidRPr="004107FC" w:rsidRDefault="006B0794" w:rsidP="006F724A">
      <w:pPr>
        <w:numPr>
          <w:ilvl w:val="0"/>
          <w:numId w:val="12"/>
        </w:numPr>
        <w:tabs>
          <w:tab w:val="left" w:pos="851"/>
        </w:tabs>
        <w:spacing w:after="0" w:line="240" w:lineRule="auto"/>
        <w:jc w:val="both"/>
        <w:rPr>
          <w:rFonts w:ascii="Times New Roman" w:hAnsi="Times New Roman" w:cs="Times New Roman"/>
          <w:sz w:val="24"/>
          <w:szCs w:val="24"/>
        </w:rPr>
      </w:pPr>
      <w:r w:rsidRPr="004107FC">
        <w:rPr>
          <w:rFonts w:ascii="Times New Roman" w:hAnsi="Times New Roman" w:cs="Times New Roman"/>
          <w:sz w:val="24"/>
          <w:szCs w:val="24"/>
        </w:rPr>
        <w:t>Myją ręce zgodnie z instrukcją zamieszczoną w pomieszczeniach sanitarno-higienicznych;</w:t>
      </w:r>
    </w:p>
    <w:p w14:paraId="72776A56" w14:textId="77777777" w:rsidR="006B0794" w:rsidRPr="004107FC" w:rsidRDefault="006B0794" w:rsidP="006F724A">
      <w:pPr>
        <w:numPr>
          <w:ilvl w:val="0"/>
          <w:numId w:val="12"/>
        </w:numPr>
        <w:tabs>
          <w:tab w:val="left" w:pos="851"/>
        </w:tabs>
        <w:spacing w:after="0" w:line="240" w:lineRule="auto"/>
        <w:jc w:val="both"/>
        <w:rPr>
          <w:rFonts w:ascii="Times New Roman" w:hAnsi="Times New Roman" w:cs="Times New Roman"/>
          <w:sz w:val="24"/>
          <w:szCs w:val="24"/>
        </w:rPr>
      </w:pPr>
      <w:r w:rsidRPr="004107FC">
        <w:rPr>
          <w:rFonts w:ascii="Times New Roman" w:hAnsi="Times New Roman" w:cs="Times New Roman"/>
          <w:sz w:val="24"/>
          <w:szCs w:val="24"/>
        </w:rPr>
        <w:t>Odbierając produkty dostarczane przez osoby z zewnątrz, zakładają rękawiczki oraz maseczki ochronne;</w:t>
      </w:r>
    </w:p>
    <w:p w14:paraId="6A3756C2" w14:textId="77777777" w:rsidR="006B0794" w:rsidRPr="004107FC" w:rsidRDefault="006B0794" w:rsidP="006F724A">
      <w:pPr>
        <w:numPr>
          <w:ilvl w:val="0"/>
          <w:numId w:val="12"/>
        </w:numPr>
        <w:tabs>
          <w:tab w:val="left" w:pos="851"/>
        </w:tabs>
        <w:spacing w:after="0" w:line="240" w:lineRule="auto"/>
        <w:jc w:val="both"/>
        <w:rPr>
          <w:rFonts w:ascii="Times New Roman" w:hAnsi="Times New Roman" w:cs="Times New Roman"/>
          <w:sz w:val="24"/>
          <w:szCs w:val="24"/>
        </w:rPr>
      </w:pPr>
      <w:r w:rsidRPr="004107FC">
        <w:rPr>
          <w:rFonts w:ascii="Times New Roman" w:hAnsi="Times New Roman" w:cs="Times New Roman"/>
          <w:sz w:val="24"/>
          <w:szCs w:val="24"/>
        </w:rPr>
        <w:t>Wyrzucają rękawiczki/myją rękawiczki i wyrzucają wszelkie opakowania, w których zostały dostarczone produkty do worka na śmieci i zamykają go szczelnie; jeśli rozpakowanie produktu w danym momencie nie jest możliwe lub musi on pozostać w opakowaniu, pracownik kuchni myje/dezynfekuje opakowanie;</w:t>
      </w:r>
    </w:p>
    <w:p w14:paraId="68083182" w14:textId="54F10000" w:rsidR="006B0794" w:rsidRPr="004107FC" w:rsidRDefault="006B0794" w:rsidP="006F724A">
      <w:pPr>
        <w:numPr>
          <w:ilvl w:val="0"/>
          <w:numId w:val="12"/>
        </w:numPr>
        <w:tabs>
          <w:tab w:val="left" w:pos="851"/>
        </w:tabs>
        <w:spacing w:after="0" w:line="240" w:lineRule="auto"/>
        <w:jc w:val="both"/>
        <w:rPr>
          <w:rFonts w:ascii="Times New Roman" w:hAnsi="Times New Roman" w:cs="Times New Roman"/>
          <w:sz w:val="24"/>
          <w:szCs w:val="24"/>
        </w:rPr>
      </w:pPr>
      <w:r w:rsidRPr="004107FC">
        <w:rPr>
          <w:rFonts w:ascii="Times New Roman" w:hAnsi="Times New Roman" w:cs="Times New Roman"/>
          <w:sz w:val="24"/>
          <w:szCs w:val="24"/>
        </w:rPr>
        <w:t xml:space="preserve">Przygotowując posiłki zachowują od siebie bezpieczny dystans zgodny </w:t>
      </w:r>
      <w:r w:rsidR="006F724A">
        <w:rPr>
          <w:rFonts w:ascii="Times New Roman" w:hAnsi="Times New Roman" w:cs="Times New Roman"/>
          <w:sz w:val="24"/>
          <w:szCs w:val="24"/>
        </w:rPr>
        <w:br/>
      </w:r>
      <w:r w:rsidRPr="004107FC">
        <w:rPr>
          <w:rFonts w:ascii="Times New Roman" w:hAnsi="Times New Roman" w:cs="Times New Roman"/>
          <w:sz w:val="24"/>
          <w:szCs w:val="24"/>
        </w:rPr>
        <w:t>z obowiązującymi przepisami;</w:t>
      </w:r>
    </w:p>
    <w:p w14:paraId="1D602AAF" w14:textId="77777777" w:rsidR="006B0794" w:rsidRPr="004107FC" w:rsidRDefault="006B0794" w:rsidP="006F724A">
      <w:pPr>
        <w:numPr>
          <w:ilvl w:val="0"/>
          <w:numId w:val="12"/>
        </w:numPr>
        <w:tabs>
          <w:tab w:val="left" w:pos="851"/>
        </w:tabs>
        <w:spacing w:after="0" w:line="240" w:lineRule="auto"/>
        <w:jc w:val="both"/>
        <w:rPr>
          <w:rFonts w:ascii="Times New Roman" w:hAnsi="Times New Roman" w:cs="Times New Roman"/>
          <w:sz w:val="24"/>
          <w:szCs w:val="24"/>
        </w:rPr>
      </w:pPr>
      <w:r w:rsidRPr="004107FC">
        <w:rPr>
          <w:rFonts w:ascii="Times New Roman" w:hAnsi="Times New Roman" w:cs="Times New Roman"/>
          <w:sz w:val="24"/>
          <w:szCs w:val="24"/>
        </w:rPr>
        <w:t>Po zakończonej pracy, dezynfekują blaty kuchenne oraz inne sprzęty, środkami zapewnionymi przez dyrektora przedszkola;</w:t>
      </w:r>
    </w:p>
    <w:p w14:paraId="0D5248FB" w14:textId="77777777" w:rsidR="006B0794" w:rsidRPr="004107FC" w:rsidRDefault="006B0794" w:rsidP="006F724A">
      <w:pPr>
        <w:numPr>
          <w:ilvl w:val="0"/>
          <w:numId w:val="12"/>
        </w:numPr>
        <w:tabs>
          <w:tab w:val="left" w:pos="851"/>
        </w:tabs>
        <w:spacing w:after="0" w:line="240" w:lineRule="auto"/>
        <w:jc w:val="both"/>
        <w:rPr>
          <w:rFonts w:ascii="Times New Roman" w:hAnsi="Times New Roman" w:cs="Times New Roman"/>
          <w:sz w:val="24"/>
          <w:szCs w:val="24"/>
        </w:rPr>
      </w:pPr>
      <w:r w:rsidRPr="004107FC">
        <w:rPr>
          <w:rFonts w:ascii="Times New Roman" w:hAnsi="Times New Roman" w:cs="Times New Roman"/>
          <w:sz w:val="24"/>
          <w:szCs w:val="24"/>
        </w:rPr>
        <w:t xml:space="preserve">Myją naczynia, sztućce w zmywarce w temperaturze </w:t>
      </w:r>
      <w:r w:rsidR="00D2071C" w:rsidRPr="004107FC">
        <w:rPr>
          <w:rFonts w:ascii="Times New Roman" w:hAnsi="Times New Roman" w:cs="Times New Roman"/>
          <w:sz w:val="24"/>
          <w:szCs w:val="24"/>
        </w:rPr>
        <w:t>9</w:t>
      </w:r>
      <w:r w:rsidRPr="004107FC">
        <w:rPr>
          <w:rFonts w:ascii="Times New Roman" w:hAnsi="Times New Roman" w:cs="Times New Roman"/>
          <w:sz w:val="24"/>
          <w:szCs w:val="24"/>
        </w:rPr>
        <w:t>0 stopni C przy użyciu detergentów do tego służących/wyparzają naczynia i sztućce, którymi były spożywane posiłki.</w:t>
      </w:r>
    </w:p>
    <w:p w14:paraId="6490C62A" w14:textId="3C99F03E" w:rsidR="00180FAC" w:rsidRPr="00EB0008" w:rsidRDefault="006B0794" w:rsidP="00EB0008">
      <w:pPr>
        <w:pStyle w:val="Akapitzlist"/>
        <w:numPr>
          <w:ilvl w:val="0"/>
          <w:numId w:val="15"/>
        </w:numPr>
        <w:tabs>
          <w:tab w:val="left" w:pos="851"/>
        </w:tabs>
        <w:spacing w:line="240" w:lineRule="auto"/>
        <w:rPr>
          <w:rFonts w:ascii="Times New Roman" w:hAnsi="Times New Roman" w:cs="Times New Roman"/>
          <w:sz w:val="24"/>
          <w:szCs w:val="24"/>
        </w:rPr>
      </w:pPr>
      <w:r w:rsidRPr="00EB0008">
        <w:rPr>
          <w:rFonts w:ascii="Times New Roman" w:hAnsi="Times New Roman" w:cs="Times New Roman"/>
          <w:sz w:val="24"/>
          <w:szCs w:val="24"/>
        </w:rPr>
        <w:t xml:space="preserve">Dzieci posiłki spożywają przy stolikach </w:t>
      </w:r>
      <w:r w:rsidR="00D2071C" w:rsidRPr="00EB0008">
        <w:rPr>
          <w:rFonts w:ascii="Times New Roman" w:hAnsi="Times New Roman" w:cs="Times New Roman"/>
          <w:sz w:val="24"/>
          <w:szCs w:val="24"/>
        </w:rPr>
        <w:t>w jadalni</w:t>
      </w:r>
      <w:r w:rsidR="00180FAC" w:rsidRPr="00EB0008">
        <w:rPr>
          <w:rFonts w:ascii="Times New Roman" w:hAnsi="Times New Roman" w:cs="Times New Roman"/>
          <w:sz w:val="24"/>
          <w:szCs w:val="24"/>
        </w:rPr>
        <w:t xml:space="preserve">. </w:t>
      </w:r>
    </w:p>
    <w:p w14:paraId="120F46EF" w14:textId="77777777" w:rsidR="00EB0008" w:rsidRDefault="00180FAC" w:rsidP="006F724A">
      <w:pPr>
        <w:numPr>
          <w:ilvl w:val="0"/>
          <w:numId w:val="15"/>
        </w:numPr>
        <w:tabs>
          <w:tab w:val="left" w:pos="851"/>
        </w:tabs>
        <w:spacing w:after="200" w:line="240" w:lineRule="auto"/>
        <w:jc w:val="both"/>
        <w:rPr>
          <w:rFonts w:ascii="Times New Roman" w:hAnsi="Times New Roman" w:cs="Times New Roman"/>
          <w:sz w:val="24"/>
          <w:szCs w:val="24"/>
        </w:rPr>
      </w:pPr>
      <w:r w:rsidRPr="004107FC">
        <w:rPr>
          <w:rFonts w:ascii="Times New Roman" w:hAnsi="Times New Roman" w:cs="Times New Roman"/>
          <w:sz w:val="24"/>
          <w:szCs w:val="24"/>
        </w:rPr>
        <w:t xml:space="preserve">Zakończonym posiłku </w:t>
      </w:r>
      <w:r w:rsidR="006B0794" w:rsidRPr="004107FC">
        <w:rPr>
          <w:rFonts w:ascii="Times New Roman" w:hAnsi="Times New Roman" w:cs="Times New Roman"/>
          <w:sz w:val="24"/>
          <w:szCs w:val="24"/>
        </w:rPr>
        <w:t xml:space="preserve"> wyznaczony pracownik/pracownicy dezynfekują powierzchnię stołów oraz krzesła (poręcze, oparcia, siedziska), przy których spożywane były posiłki.</w:t>
      </w:r>
    </w:p>
    <w:p w14:paraId="5EF63540" w14:textId="57C740D6" w:rsidR="006B0794" w:rsidRPr="00EB0008" w:rsidRDefault="006B0794" w:rsidP="00EB0008">
      <w:pPr>
        <w:numPr>
          <w:ilvl w:val="0"/>
          <w:numId w:val="15"/>
        </w:numPr>
        <w:tabs>
          <w:tab w:val="left" w:pos="851"/>
        </w:tabs>
        <w:spacing w:after="200" w:line="240" w:lineRule="auto"/>
        <w:rPr>
          <w:rFonts w:ascii="Times New Roman" w:hAnsi="Times New Roman" w:cs="Times New Roman"/>
          <w:sz w:val="24"/>
          <w:szCs w:val="24"/>
        </w:rPr>
      </w:pPr>
      <w:r w:rsidRPr="00EB0008">
        <w:rPr>
          <w:rFonts w:ascii="Times New Roman" w:hAnsi="Times New Roman" w:cs="Times New Roman"/>
          <w:sz w:val="24"/>
          <w:szCs w:val="24"/>
        </w:rPr>
        <w:t>Posiłki dzieciom podają opiekunowie.</w:t>
      </w:r>
    </w:p>
    <w:p w14:paraId="2665B503" w14:textId="2BF8E0F8" w:rsidR="006B0794" w:rsidRDefault="006B0794" w:rsidP="005F324C">
      <w:pPr>
        <w:spacing w:after="0" w:line="240" w:lineRule="auto"/>
        <w:jc w:val="center"/>
        <w:rPr>
          <w:rFonts w:ascii="Times New Roman" w:eastAsia="Times New Roman" w:hAnsi="Times New Roman" w:cs="Times New Roman"/>
          <w:b/>
          <w:sz w:val="24"/>
          <w:szCs w:val="24"/>
          <w:lang w:eastAsia="pl-PL"/>
        </w:rPr>
      </w:pPr>
      <w:r w:rsidRPr="004107FC">
        <w:rPr>
          <w:rFonts w:ascii="Times New Roman" w:eastAsia="Times New Roman" w:hAnsi="Times New Roman" w:cs="Times New Roman"/>
          <w:b/>
          <w:sz w:val="24"/>
          <w:szCs w:val="24"/>
          <w:lang w:eastAsia="pl-PL"/>
        </w:rPr>
        <w:t>Wyjścia na zewnątrz</w:t>
      </w:r>
    </w:p>
    <w:p w14:paraId="05DB5F37" w14:textId="77777777" w:rsidR="007F24C3" w:rsidRPr="004107FC" w:rsidRDefault="007F24C3" w:rsidP="005F324C">
      <w:pPr>
        <w:spacing w:after="0" w:line="240" w:lineRule="auto"/>
        <w:jc w:val="center"/>
        <w:rPr>
          <w:rFonts w:ascii="Times New Roman" w:eastAsia="Times New Roman" w:hAnsi="Times New Roman" w:cs="Times New Roman"/>
          <w:b/>
          <w:sz w:val="24"/>
          <w:szCs w:val="24"/>
          <w:lang w:eastAsia="pl-PL"/>
        </w:rPr>
      </w:pPr>
    </w:p>
    <w:p w14:paraId="3C949A86" w14:textId="77777777" w:rsidR="007F24C3" w:rsidRPr="005F324C" w:rsidRDefault="007F24C3" w:rsidP="006F724A">
      <w:pPr>
        <w:pStyle w:val="Akapitzlist"/>
        <w:numPr>
          <w:ilvl w:val="0"/>
          <w:numId w:val="6"/>
        </w:numPr>
        <w:suppressAutoHyphens/>
        <w:spacing w:after="160" w:line="240" w:lineRule="auto"/>
        <w:jc w:val="both"/>
        <w:rPr>
          <w:rFonts w:ascii="Times New Roman" w:eastAsia="Times New Roman" w:hAnsi="Times New Roman" w:cs="Times New Roman"/>
          <w:sz w:val="24"/>
          <w:szCs w:val="24"/>
          <w:shd w:val="clear" w:color="auto" w:fill="FFFFFF"/>
          <w:lang w:eastAsia="pl-PL"/>
        </w:rPr>
      </w:pPr>
      <w:r w:rsidRPr="005F324C">
        <w:rPr>
          <w:rFonts w:ascii="Times New Roman" w:hAnsi="Times New Roman"/>
          <w:sz w:val="24"/>
          <w:szCs w:val="24"/>
        </w:rPr>
        <w:t>W miarę możliwości organizacyjnych, zapewniających pełne bezpieczeństwo sanitarne, dzieci będą mogły korzystać z przedszkolnego placu zabaw.</w:t>
      </w:r>
    </w:p>
    <w:p w14:paraId="0280E9A7" w14:textId="210F187E" w:rsidR="006B0794" w:rsidRPr="004107FC" w:rsidRDefault="006B0794" w:rsidP="006F724A">
      <w:pPr>
        <w:numPr>
          <w:ilvl w:val="0"/>
          <w:numId w:val="6"/>
        </w:numPr>
        <w:tabs>
          <w:tab w:val="left" w:pos="851"/>
        </w:tabs>
        <w:spacing w:after="200" w:line="240" w:lineRule="auto"/>
        <w:jc w:val="both"/>
        <w:rPr>
          <w:rFonts w:ascii="Times New Roman" w:hAnsi="Times New Roman" w:cs="Times New Roman"/>
          <w:sz w:val="24"/>
          <w:szCs w:val="24"/>
        </w:rPr>
      </w:pPr>
      <w:r w:rsidRPr="004107FC">
        <w:rPr>
          <w:rFonts w:ascii="Times New Roman" w:hAnsi="Times New Roman" w:cs="Times New Roman"/>
          <w:sz w:val="24"/>
          <w:szCs w:val="24"/>
        </w:rPr>
        <w:t>Plac zabaw zamknięty jest dla rodziców/opiekunów prawnych/osób upoważnionych do odbioru dzieci i innych osób postronnych.</w:t>
      </w:r>
    </w:p>
    <w:p w14:paraId="5B2B6E71" w14:textId="0664840C" w:rsidR="00180FAC" w:rsidRPr="004107FC" w:rsidRDefault="00180FAC" w:rsidP="006F724A">
      <w:pPr>
        <w:numPr>
          <w:ilvl w:val="0"/>
          <w:numId w:val="6"/>
        </w:numPr>
        <w:tabs>
          <w:tab w:val="left" w:pos="851"/>
        </w:tabs>
        <w:spacing w:after="200" w:line="240" w:lineRule="auto"/>
        <w:jc w:val="both"/>
        <w:rPr>
          <w:rFonts w:ascii="Times New Roman" w:hAnsi="Times New Roman" w:cs="Times New Roman"/>
          <w:sz w:val="24"/>
          <w:szCs w:val="24"/>
        </w:rPr>
      </w:pPr>
      <w:r w:rsidRPr="004107FC">
        <w:rPr>
          <w:rFonts w:ascii="Times New Roman" w:hAnsi="Times New Roman" w:cs="Times New Roman"/>
          <w:sz w:val="24"/>
          <w:szCs w:val="24"/>
        </w:rPr>
        <w:t xml:space="preserve">Istnieje również możliwość wyjścia dzieci poza teren przedszkola </w:t>
      </w:r>
      <w:r w:rsidR="003F5465">
        <w:rPr>
          <w:rFonts w:ascii="Times New Roman" w:hAnsi="Times New Roman" w:cs="Times New Roman"/>
          <w:sz w:val="24"/>
          <w:szCs w:val="24"/>
        </w:rPr>
        <w:t xml:space="preserve">(np. na spacer do parku) </w:t>
      </w:r>
      <w:r w:rsidRPr="004107FC">
        <w:rPr>
          <w:rFonts w:ascii="Times New Roman" w:hAnsi="Times New Roman" w:cs="Times New Roman"/>
          <w:sz w:val="24"/>
          <w:szCs w:val="24"/>
        </w:rPr>
        <w:t>z zachowaniem</w:t>
      </w:r>
      <w:r w:rsidR="006F0393" w:rsidRPr="004107FC">
        <w:rPr>
          <w:rFonts w:ascii="Times New Roman" w:hAnsi="Times New Roman" w:cs="Times New Roman"/>
          <w:sz w:val="24"/>
          <w:szCs w:val="24"/>
        </w:rPr>
        <w:t xml:space="preserve"> wszelkich zasad bezpieczeństwa ale nie w miejsca, które mogą być większym skupiskiem ludzi.</w:t>
      </w:r>
    </w:p>
    <w:p w14:paraId="26906284" w14:textId="4BE081A5" w:rsidR="006B0794" w:rsidRDefault="006B0794" w:rsidP="005F324C">
      <w:pPr>
        <w:spacing w:after="0" w:line="240" w:lineRule="auto"/>
        <w:jc w:val="center"/>
        <w:rPr>
          <w:rFonts w:ascii="Times New Roman" w:eastAsia="Times New Roman" w:hAnsi="Times New Roman" w:cs="Times New Roman"/>
          <w:sz w:val="24"/>
          <w:szCs w:val="24"/>
          <w:lang w:eastAsia="pl-PL"/>
        </w:rPr>
      </w:pPr>
      <w:r w:rsidRPr="004107FC">
        <w:rPr>
          <w:rFonts w:ascii="Times New Roman" w:eastAsia="Times New Roman" w:hAnsi="Times New Roman" w:cs="Times New Roman"/>
          <w:b/>
          <w:sz w:val="24"/>
          <w:szCs w:val="24"/>
          <w:lang w:eastAsia="pl-PL"/>
        </w:rPr>
        <w:t>Procedura postępowania na wypadek podejrzenia zakażenia</w:t>
      </w:r>
      <w:r w:rsidRPr="004107FC">
        <w:rPr>
          <w:rFonts w:ascii="Times New Roman" w:eastAsia="Times New Roman" w:hAnsi="Times New Roman" w:cs="Times New Roman"/>
          <w:sz w:val="24"/>
          <w:szCs w:val="24"/>
          <w:lang w:eastAsia="pl-PL"/>
        </w:rPr>
        <w:t xml:space="preserve"> </w:t>
      </w:r>
    </w:p>
    <w:p w14:paraId="7EDA6769" w14:textId="77777777" w:rsidR="007F24C3" w:rsidRPr="004107FC" w:rsidRDefault="007F24C3" w:rsidP="005F324C">
      <w:pPr>
        <w:spacing w:after="0" w:line="240" w:lineRule="auto"/>
        <w:jc w:val="center"/>
        <w:rPr>
          <w:rFonts w:ascii="Times New Roman" w:eastAsia="Times New Roman" w:hAnsi="Times New Roman" w:cs="Times New Roman"/>
          <w:b/>
          <w:sz w:val="24"/>
          <w:szCs w:val="24"/>
          <w:lang w:eastAsia="pl-PL"/>
        </w:rPr>
      </w:pPr>
    </w:p>
    <w:p w14:paraId="0C203A4D" w14:textId="77777777" w:rsidR="006B0794" w:rsidRPr="004107FC" w:rsidRDefault="006B0794" w:rsidP="006F724A">
      <w:pPr>
        <w:numPr>
          <w:ilvl w:val="0"/>
          <w:numId w:val="5"/>
        </w:numPr>
        <w:tabs>
          <w:tab w:val="left" w:pos="851"/>
        </w:tabs>
        <w:spacing w:after="200" w:line="240" w:lineRule="auto"/>
        <w:ind w:left="0" w:firstLine="567"/>
        <w:jc w:val="both"/>
        <w:rPr>
          <w:rFonts w:ascii="Times New Roman" w:hAnsi="Times New Roman" w:cs="Times New Roman"/>
          <w:sz w:val="24"/>
          <w:szCs w:val="24"/>
        </w:rPr>
      </w:pPr>
      <w:r w:rsidRPr="004107FC">
        <w:rPr>
          <w:rFonts w:ascii="Times New Roman" w:hAnsi="Times New Roman" w:cs="Times New Roman"/>
          <w:sz w:val="24"/>
          <w:szCs w:val="24"/>
        </w:rPr>
        <w:t>W przedszkolu wyznaczone zostało pomieszczenie do izolacji osoby, u której stwierdzono objawy chorobowe, zaopatrzone w maseczki, rękawiczki i przyłbicę, fartuch ochronny oraz płyn do dezynfekcji rąk (przed wejściem do pomieszczenia).</w:t>
      </w:r>
    </w:p>
    <w:p w14:paraId="4B694602" w14:textId="77777777" w:rsidR="006B0794" w:rsidRPr="004107FC" w:rsidRDefault="006B0794" w:rsidP="006F724A">
      <w:pPr>
        <w:numPr>
          <w:ilvl w:val="0"/>
          <w:numId w:val="5"/>
        </w:numPr>
        <w:tabs>
          <w:tab w:val="left" w:pos="851"/>
        </w:tabs>
        <w:spacing w:after="200" w:line="240" w:lineRule="auto"/>
        <w:ind w:left="0" w:firstLine="567"/>
        <w:jc w:val="both"/>
        <w:rPr>
          <w:rFonts w:ascii="Times New Roman" w:hAnsi="Times New Roman" w:cs="Times New Roman"/>
          <w:sz w:val="24"/>
          <w:szCs w:val="24"/>
        </w:rPr>
      </w:pPr>
      <w:r w:rsidRPr="004107FC">
        <w:rPr>
          <w:rFonts w:ascii="Times New Roman" w:hAnsi="Times New Roman" w:cs="Times New Roman"/>
          <w:sz w:val="24"/>
          <w:szCs w:val="24"/>
        </w:rPr>
        <w:t>W przypadku stwierdzenia objawów chorobowych u dziecka (takich jak kaszel, gorączka, duszności, katar), dziecko jest niezwłocznie izolowane od grupy – służy do tego specjalnie przygotowane pomieszczenie.</w:t>
      </w:r>
    </w:p>
    <w:p w14:paraId="20AF90BF" w14:textId="77777777" w:rsidR="006B0794" w:rsidRPr="004107FC" w:rsidRDefault="006B0794" w:rsidP="006F724A">
      <w:pPr>
        <w:numPr>
          <w:ilvl w:val="0"/>
          <w:numId w:val="5"/>
        </w:numPr>
        <w:tabs>
          <w:tab w:val="left" w:pos="851"/>
        </w:tabs>
        <w:spacing w:after="200" w:line="240" w:lineRule="auto"/>
        <w:ind w:left="0" w:firstLine="567"/>
        <w:jc w:val="both"/>
        <w:rPr>
          <w:rFonts w:ascii="Times New Roman" w:hAnsi="Times New Roman" w:cs="Times New Roman"/>
          <w:sz w:val="24"/>
          <w:szCs w:val="24"/>
        </w:rPr>
      </w:pPr>
      <w:r w:rsidRPr="004107FC">
        <w:rPr>
          <w:rFonts w:ascii="Times New Roman" w:hAnsi="Times New Roman" w:cs="Times New Roman"/>
          <w:sz w:val="24"/>
          <w:szCs w:val="24"/>
        </w:rPr>
        <w:t>Pracownik, który zauważył objawy chorobowe, informuje o tym dyrektora lub osobę go zastępującą.</w:t>
      </w:r>
    </w:p>
    <w:p w14:paraId="0A50B6F2" w14:textId="44EE0D65" w:rsidR="006B0794" w:rsidRPr="004107FC" w:rsidRDefault="006B0794" w:rsidP="006F724A">
      <w:pPr>
        <w:numPr>
          <w:ilvl w:val="0"/>
          <w:numId w:val="5"/>
        </w:numPr>
        <w:tabs>
          <w:tab w:val="left" w:pos="851"/>
        </w:tabs>
        <w:spacing w:after="200" w:line="240" w:lineRule="auto"/>
        <w:ind w:left="0" w:firstLine="567"/>
        <w:jc w:val="both"/>
        <w:rPr>
          <w:rFonts w:ascii="Times New Roman" w:hAnsi="Times New Roman" w:cs="Times New Roman"/>
          <w:sz w:val="24"/>
          <w:szCs w:val="24"/>
        </w:rPr>
      </w:pPr>
      <w:r w:rsidRPr="004107FC">
        <w:rPr>
          <w:rFonts w:ascii="Times New Roman" w:hAnsi="Times New Roman" w:cs="Times New Roman"/>
          <w:sz w:val="24"/>
          <w:szCs w:val="24"/>
        </w:rPr>
        <w:t xml:space="preserve">Dyrektor </w:t>
      </w:r>
      <w:r w:rsidR="006F0393" w:rsidRPr="004107FC">
        <w:rPr>
          <w:rFonts w:ascii="Times New Roman" w:hAnsi="Times New Roman" w:cs="Times New Roman"/>
          <w:sz w:val="24"/>
          <w:szCs w:val="24"/>
        </w:rPr>
        <w:t xml:space="preserve">lub wychowawca grupy </w:t>
      </w:r>
      <w:r w:rsidRPr="004107FC">
        <w:rPr>
          <w:rFonts w:ascii="Times New Roman" w:hAnsi="Times New Roman" w:cs="Times New Roman"/>
          <w:sz w:val="24"/>
          <w:szCs w:val="24"/>
        </w:rPr>
        <w:t>kontaktuje się niezwłocznie – telefonicznie z</w:t>
      </w:r>
      <w:r w:rsidR="00D2071C" w:rsidRPr="004107FC">
        <w:rPr>
          <w:rFonts w:ascii="Times New Roman" w:hAnsi="Times New Roman" w:cs="Times New Roman"/>
          <w:sz w:val="24"/>
          <w:szCs w:val="24"/>
        </w:rPr>
        <w:t xml:space="preserve"> </w:t>
      </w:r>
      <w:r w:rsidRPr="004107FC">
        <w:rPr>
          <w:rFonts w:ascii="Times New Roman" w:hAnsi="Times New Roman" w:cs="Times New Roman"/>
          <w:sz w:val="24"/>
          <w:szCs w:val="24"/>
        </w:rPr>
        <w:t>rodzicami/opiekunami dziecka i wzywa do niezwłocznego odbioru dziecka z placówki.</w:t>
      </w:r>
    </w:p>
    <w:p w14:paraId="15080843" w14:textId="77777777" w:rsidR="006B0794" w:rsidRPr="004107FC" w:rsidRDefault="006B0794" w:rsidP="006F724A">
      <w:pPr>
        <w:numPr>
          <w:ilvl w:val="0"/>
          <w:numId w:val="5"/>
        </w:numPr>
        <w:tabs>
          <w:tab w:val="left" w:pos="851"/>
        </w:tabs>
        <w:spacing w:after="200" w:line="240" w:lineRule="auto"/>
        <w:ind w:left="0" w:firstLine="567"/>
        <w:jc w:val="both"/>
        <w:rPr>
          <w:rFonts w:ascii="Times New Roman" w:hAnsi="Times New Roman" w:cs="Times New Roman"/>
          <w:sz w:val="24"/>
          <w:szCs w:val="24"/>
        </w:rPr>
      </w:pPr>
      <w:r w:rsidRPr="004107FC">
        <w:rPr>
          <w:rFonts w:ascii="Times New Roman" w:hAnsi="Times New Roman" w:cs="Times New Roman"/>
          <w:sz w:val="24"/>
          <w:szCs w:val="24"/>
        </w:rPr>
        <w:lastRenderedPageBreak/>
        <w:t>Dziecko w izolacji przebywa pod opieką pracownika przedszkola, który zachowuje wszelkie środki bezpieczeństwa – przed wejściem i po wyjściu z pomieszczenia dezynfekuje ręce, przed wejściem do pomieszczenia zakłada maseczkę ochronną i rękawiczki.</w:t>
      </w:r>
    </w:p>
    <w:p w14:paraId="7031A703" w14:textId="77777777" w:rsidR="006B0794" w:rsidRPr="004107FC" w:rsidRDefault="006B0794" w:rsidP="006F724A">
      <w:pPr>
        <w:numPr>
          <w:ilvl w:val="0"/>
          <w:numId w:val="5"/>
        </w:numPr>
        <w:tabs>
          <w:tab w:val="left" w:pos="851"/>
        </w:tabs>
        <w:spacing w:after="200" w:line="240" w:lineRule="auto"/>
        <w:ind w:left="0" w:firstLine="567"/>
        <w:jc w:val="both"/>
        <w:rPr>
          <w:rFonts w:ascii="Times New Roman" w:hAnsi="Times New Roman" w:cs="Times New Roman"/>
          <w:sz w:val="24"/>
          <w:szCs w:val="24"/>
        </w:rPr>
      </w:pPr>
      <w:r w:rsidRPr="004107FC">
        <w:rPr>
          <w:rFonts w:ascii="Times New Roman" w:hAnsi="Times New Roman" w:cs="Times New Roman"/>
          <w:sz w:val="24"/>
          <w:szCs w:val="24"/>
        </w:rPr>
        <w:t>Rodzice odbierają dziecko przy głównych drzwiach wejściowych do budynku placówki.</w:t>
      </w:r>
    </w:p>
    <w:p w14:paraId="567D613C" w14:textId="77777777" w:rsidR="001C4CC4" w:rsidRPr="004107FC" w:rsidRDefault="001C4CC4" w:rsidP="005F324C">
      <w:pPr>
        <w:spacing w:after="0" w:line="240" w:lineRule="auto"/>
        <w:rPr>
          <w:rFonts w:ascii="Times New Roman" w:eastAsia="Times New Roman" w:hAnsi="Times New Roman" w:cs="Times New Roman"/>
          <w:sz w:val="24"/>
          <w:szCs w:val="24"/>
          <w:lang w:eastAsia="pl-PL"/>
        </w:rPr>
      </w:pPr>
    </w:p>
    <w:p w14:paraId="4490A95F" w14:textId="6F20F598" w:rsidR="006B0794" w:rsidRDefault="006B0794" w:rsidP="005F324C">
      <w:pPr>
        <w:spacing w:after="0" w:line="240" w:lineRule="auto"/>
        <w:jc w:val="center"/>
        <w:rPr>
          <w:rFonts w:ascii="Times New Roman" w:eastAsia="Times New Roman" w:hAnsi="Times New Roman" w:cs="Times New Roman"/>
          <w:b/>
          <w:sz w:val="24"/>
          <w:szCs w:val="24"/>
          <w:lang w:eastAsia="pl-PL"/>
        </w:rPr>
      </w:pPr>
      <w:r w:rsidRPr="004107FC">
        <w:rPr>
          <w:rFonts w:ascii="Times New Roman" w:eastAsia="Times New Roman" w:hAnsi="Times New Roman" w:cs="Times New Roman"/>
          <w:b/>
          <w:sz w:val="24"/>
          <w:szCs w:val="24"/>
          <w:lang w:eastAsia="pl-PL"/>
        </w:rPr>
        <w:t>Przepisy końcowe</w:t>
      </w:r>
    </w:p>
    <w:p w14:paraId="5E7ABFF4" w14:textId="77777777" w:rsidR="00EB0008" w:rsidRPr="004107FC" w:rsidRDefault="00EB0008" w:rsidP="005F324C">
      <w:pPr>
        <w:spacing w:after="0" w:line="240" w:lineRule="auto"/>
        <w:jc w:val="center"/>
        <w:rPr>
          <w:rFonts w:ascii="Times New Roman" w:eastAsia="Times New Roman" w:hAnsi="Times New Roman" w:cs="Times New Roman"/>
          <w:b/>
          <w:sz w:val="24"/>
          <w:szCs w:val="24"/>
          <w:lang w:eastAsia="pl-PL"/>
        </w:rPr>
      </w:pPr>
    </w:p>
    <w:p w14:paraId="7CBE83AA" w14:textId="78A2581B" w:rsidR="00484875" w:rsidRPr="004107FC" w:rsidRDefault="004107FC" w:rsidP="006F724A">
      <w:pPr>
        <w:pStyle w:val="Akapitzlist"/>
        <w:numPr>
          <w:ilvl w:val="0"/>
          <w:numId w:val="13"/>
        </w:numPr>
        <w:tabs>
          <w:tab w:val="left" w:pos="851"/>
        </w:tabs>
        <w:spacing w:line="240" w:lineRule="auto"/>
        <w:jc w:val="both"/>
        <w:rPr>
          <w:rFonts w:ascii="Times New Roman" w:hAnsi="Times New Roman" w:cs="Times New Roman"/>
          <w:sz w:val="24"/>
          <w:szCs w:val="24"/>
        </w:rPr>
      </w:pPr>
      <w:r w:rsidRPr="004107FC">
        <w:rPr>
          <w:rFonts w:ascii="Times New Roman" w:hAnsi="Times New Roman" w:cs="Times New Roman"/>
          <w:sz w:val="24"/>
          <w:szCs w:val="24"/>
        </w:rPr>
        <w:t>Powyższe zaktualizowane p</w:t>
      </w:r>
      <w:r w:rsidR="006B0794" w:rsidRPr="004107FC">
        <w:rPr>
          <w:rFonts w:ascii="Times New Roman" w:hAnsi="Times New Roman" w:cs="Times New Roman"/>
          <w:sz w:val="24"/>
          <w:szCs w:val="24"/>
        </w:rPr>
        <w:t>rocedury bezpieczeństwa obowiązują w przedszkolu od</w:t>
      </w:r>
      <w:r w:rsidR="00D2071C" w:rsidRPr="004107FC">
        <w:rPr>
          <w:rFonts w:ascii="Times New Roman" w:hAnsi="Times New Roman" w:cs="Times New Roman"/>
          <w:sz w:val="24"/>
          <w:szCs w:val="24"/>
        </w:rPr>
        <w:t xml:space="preserve"> dnia </w:t>
      </w:r>
      <w:r w:rsidR="006F724A">
        <w:rPr>
          <w:rFonts w:ascii="Times New Roman" w:hAnsi="Times New Roman" w:cs="Times New Roman"/>
          <w:sz w:val="24"/>
          <w:szCs w:val="24"/>
        </w:rPr>
        <w:br/>
      </w:r>
      <w:r w:rsidRPr="004107FC">
        <w:rPr>
          <w:rFonts w:ascii="Times New Roman" w:hAnsi="Times New Roman" w:cs="Times New Roman"/>
          <w:sz w:val="24"/>
          <w:szCs w:val="24"/>
        </w:rPr>
        <w:t>1 września</w:t>
      </w:r>
      <w:r w:rsidR="006B0794" w:rsidRPr="004107FC">
        <w:rPr>
          <w:rFonts w:ascii="Times New Roman" w:hAnsi="Times New Roman" w:cs="Times New Roman"/>
          <w:sz w:val="24"/>
          <w:szCs w:val="24"/>
        </w:rPr>
        <w:t xml:space="preserve"> </w:t>
      </w:r>
      <w:r w:rsidR="00EB0008">
        <w:rPr>
          <w:rFonts w:ascii="Times New Roman" w:hAnsi="Times New Roman" w:cs="Times New Roman"/>
          <w:sz w:val="24"/>
          <w:szCs w:val="24"/>
        </w:rPr>
        <w:t xml:space="preserve">2021 r. </w:t>
      </w:r>
      <w:r w:rsidR="006B0794" w:rsidRPr="004107FC">
        <w:rPr>
          <w:rFonts w:ascii="Times New Roman" w:hAnsi="Times New Roman" w:cs="Times New Roman"/>
          <w:sz w:val="24"/>
          <w:szCs w:val="24"/>
        </w:rPr>
        <w:t>do czasu ich odwołania.</w:t>
      </w:r>
      <w:r w:rsidRPr="004107FC">
        <w:rPr>
          <w:rFonts w:ascii="Times New Roman" w:hAnsi="Times New Roman" w:cs="Times New Roman"/>
          <w:sz w:val="24"/>
          <w:szCs w:val="24"/>
        </w:rPr>
        <w:t xml:space="preserve"> </w:t>
      </w:r>
    </w:p>
    <w:p w14:paraId="29E0830D" w14:textId="071AFEFF" w:rsidR="004107FC" w:rsidRPr="004107FC" w:rsidRDefault="004107FC" w:rsidP="006F724A">
      <w:pPr>
        <w:pStyle w:val="Akapitzlist"/>
        <w:numPr>
          <w:ilvl w:val="0"/>
          <w:numId w:val="13"/>
        </w:numPr>
        <w:tabs>
          <w:tab w:val="left" w:pos="851"/>
        </w:tabs>
        <w:spacing w:line="240" w:lineRule="auto"/>
        <w:jc w:val="both"/>
        <w:rPr>
          <w:rFonts w:ascii="Times New Roman" w:hAnsi="Times New Roman" w:cs="Times New Roman"/>
          <w:sz w:val="24"/>
          <w:szCs w:val="24"/>
        </w:rPr>
      </w:pPr>
      <w:r w:rsidRPr="004107FC">
        <w:rPr>
          <w:rFonts w:ascii="Times New Roman" w:hAnsi="Times New Roman" w:cs="Times New Roman"/>
          <w:sz w:val="24"/>
          <w:szCs w:val="24"/>
        </w:rPr>
        <w:t xml:space="preserve">Niniejszym odwołuje się Procedury bezpieczeństwa wprowadzone zarządzeniem Dyrektora </w:t>
      </w:r>
      <w:r w:rsidR="006F724A">
        <w:rPr>
          <w:rFonts w:ascii="Times New Roman" w:hAnsi="Times New Roman" w:cs="Times New Roman"/>
          <w:sz w:val="24"/>
          <w:szCs w:val="24"/>
        </w:rPr>
        <w:br/>
      </w:r>
      <w:r w:rsidRPr="004107FC">
        <w:rPr>
          <w:rFonts w:ascii="Times New Roman" w:hAnsi="Times New Roman" w:cs="Times New Roman"/>
          <w:sz w:val="24"/>
          <w:szCs w:val="24"/>
        </w:rPr>
        <w:t xml:space="preserve">z dnia </w:t>
      </w:r>
      <w:r w:rsidR="00EB0008">
        <w:rPr>
          <w:rFonts w:ascii="Times New Roman" w:hAnsi="Times New Roman" w:cs="Times New Roman"/>
          <w:sz w:val="24"/>
          <w:szCs w:val="24"/>
        </w:rPr>
        <w:t>28</w:t>
      </w:r>
      <w:r w:rsidRPr="004107FC">
        <w:rPr>
          <w:rFonts w:ascii="Times New Roman" w:hAnsi="Times New Roman" w:cs="Times New Roman"/>
          <w:sz w:val="24"/>
          <w:szCs w:val="24"/>
        </w:rPr>
        <w:t xml:space="preserve"> </w:t>
      </w:r>
      <w:r w:rsidR="00EB0008">
        <w:rPr>
          <w:rFonts w:ascii="Times New Roman" w:hAnsi="Times New Roman" w:cs="Times New Roman"/>
          <w:sz w:val="24"/>
          <w:szCs w:val="24"/>
        </w:rPr>
        <w:t>sierpnia</w:t>
      </w:r>
      <w:r w:rsidRPr="004107FC">
        <w:rPr>
          <w:rFonts w:ascii="Times New Roman" w:hAnsi="Times New Roman" w:cs="Times New Roman"/>
          <w:sz w:val="24"/>
          <w:szCs w:val="24"/>
        </w:rPr>
        <w:t xml:space="preserve"> 2020</w:t>
      </w:r>
      <w:r w:rsidR="009008A1">
        <w:rPr>
          <w:rFonts w:ascii="Times New Roman" w:hAnsi="Times New Roman" w:cs="Times New Roman"/>
          <w:sz w:val="24"/>
          <w:szCs w:val="24"/>
        </w:rPr>
        <w:t xml:space="preserve"> r</w:t>
      </w:r>
      <w:r w:rsidRPr="004107FC">
        <w:rPr>
          <w:rFonts w:ascii="Times New Roman" w:hAnsi="Times New Roman" w:cs="Times New Roman"/>
          <w:sz w:val="24"/>
          <w:szCs w:val="24"/>
        </w:rPr>
        <w:t>.</w:t>
      </w:r>
    </w:p>
    <w:p w14:paraId="33CE0F03" w14:textId="13D99231" w:rsidR="006B0794" w:rsidRPr="004107FC" w:rsidRDefault="006B0794" w:rsidP="006F724A">
      <w:pPr>
        <w:pStyle w:val="Akapitzlist"/>
        <w:numPr>
          <w:ilvl w:val="0"/>
          <w:numId w:val="13"/>
        </w:numPr>
        <w:tabs>
          <w:tab w:val="left" w:pos="851"/>
        </w:tabs>
        <w:spacing w:line="240" w:lineRule="auto"/>
        <w:jc w:val="both"/>
        <w:rPr>
          <w:rFonts w:ascii="Times New Roman" w:hAnsi="Times New Roman" w:cs="Times New Roman"/>
          <w:sz w:val="24"/>
          <w:szCs w:val="24"/>
        </w:rPr>
      </w:pPr>
      <w:r w:rsidRPr="004107FC">
        <w:rPr>
          <w:rFonts w:ascii="Times New Roman" w:hAnsi="Times New Roman" w:cs="Times New Roman"/>
          <w:sz w:val="24"/>
          <w:szCs w:val="24"/>
        </w:rPr>
        <w:t xml:space="preserve">Wszyscy pracownicy przedszkola </w:t>
      </w:r>
      <w:r w:rsidR="004107FC" w:rsidRPr="004107FC">
        <w:rPr>
          <w:rFonts w:ascii="Times New Roman" w:hAnsi="Times New Roman" w:cs="Times New Roman"/>
          <w:sz w:val="24"/>
          <w:szCs w:val="24"/>
        </w:rPr>
        <w:t xml:space="preserve">oraz rodzice są </w:t>
      </w:r>
      <w:r w:rsidRPr="004107FC">
        <w:rPr>
          <w:rFonts w:ascii="Times New Roman" w:hAnsi="Times New Roman" w:cs="Times New Roman"/>
          <w:sz w:val="24"/>
          <w:szCs w:val="24"/>
        </w:rPr>
        <w:t xml:space="preserve">zobowiązani do ich stosowania </w:t>
      </w:r>
      <w:r w:rsidR="006F724A">
        <w:rPr>
          <w:rFonts w:ascii="Times New Roman" w:hAnsi="Times New Roman" w:cs="Times New Roman"/>
          <w:sz w:val="24"/>
          <w:szCs w:val="24"/>
        </w:rPr>
        <w:br/>
      </w:r>
      <w:r w:rsidRPr="004107FC">
        <w:rPr>
          <w:rFonts w:ascii="Times New Roman" w:hAnsi="Times New Roman" w:cs="Times New Roman"/>
          <w:sz w:val="24"/>
          <w:szCs w:val="24"/>
        </w:rPr>
        <w:t>i przestrzegania.</w:t>
      </w:r>
    </w:p>
    <w:p w14:paraId="0322C27B" w14:textId="77777777" w:rsidR="006B0794" w:rsidRPr="004107FC" w:rsidRDefault="006B0794" w:rsidP="005F324C">
      <w:pPr>
        <w:spacing w:after="0" w:line="240" w:lineRule="auto"/>
        <w:rPr>
          <w:rFonts w:ascii="Times New Roman" w:eastAsia="Times New Roman" w:hAnsi="Times New Roman" w:cs="Times New Roman"/>
          <w:sz w:val="24"/>
          <w:szCs w:val="24"/>
          <w:lang w:eastAsia="pl-PL"/>
        </w:rPr>
      </w:pPr>
    </w:p>
    <w:p w14:paraId="5CF9B768" w14:textId="3C2BBD7A" w:rsidR="004107FC" w:rsidRPr="004107FC" w:rsidRDefault="00A659E3" w:rsidP="005F324C">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14:paraId="72FE0597" w14:textId="0CCFD090" w:rsidR="004107FC" w:rsidRPr="004107FC" w:rsidRDefault="004107FC" w:rsidP="005F324C">
      <w:pPr>
        <w:suppressAutoHyphens/>
        <w:spacing w:line="240" w:lineRule="auto"/>
        <w:contextualSpacing/>
        <w:jc w:val="center"/>
        <w:rPr>
          <w:rFonts w:ascii="Times New Roman" w:eastAsia="Calibri" w:hAnsi="Times New Roman" w:cs="Times New Roman"/>
          <w:color w:val="000000"/>
          <w:sz w:val="24"/>
          <w:szCs w:val="24"/>
          <w:lang w:eastAsia="zh-CN"/>
        </w:rPr>
      </w:pPr>
      <w:r w:rsidRPr="004107FC">
        <w:rPr>
          <w:rFonts w:ascii="Times New Roman" w:eastAsia="Calibri" w:hAnsi="Times New Roman" w:cs="Times New Roman"/>
          <w:b/>
          <w:bCs/>
          <w:color w:val="000000"/>
          <w:sz w:val="24"/>
          <w:szCs w:val="24"/>
          <w:lang w:eastAsia="zh-CN"/>
        </w:rPr>
        <w:lastRenderedPageBreak/>
        <w:t xml:space="preserve">Załącznik nr </w:t>
      </w:r>
      <w:r w:rsidR="00961961">
        <w:rPr>
          <w:rFonts w:ascii="Times New Roman" w:eastAsia="Calibri" w:hAnsi="Times New Roman" w:cs="Times New Roman"/>
          <w:b/>
          <w:bCs/>
          <w:color w:val="000000"/>
          <w:sz w:val="24"/>
          <w:szCs w:val="24"/>
          <w:lang w:eastAsia="zh-CN"/>
        </w:rPr>
        <w:t>1</w:t>
      </w:r>
      <w:r w:rsidRPr="004107FC">
        <w:rPr>
          <w:rFonts w:ascii="Times New Roman" w:eastAsia="Calibri" w:hAnsi="Times New Roman" w:cs="Times New Roman"/>
          <w:b/>
          <w:bCs/>
          <w:color w:val="000000"/>
          <w:sz w:val="24"/>
          <w:szCs w:val="24"/>
          <w:lang w:eastAsia="zh-CN"/>
        </w:rPr>
        <w:t xml:space="preserve"> </w:t>
      </w:r>
      <w:r w:rsidRPr="004107FC">
        <w:rPr>
          <w:rFonts w:ascii="Times New Roman" w:eastAsia="Calibri" w:hAnsi="Times New Roman" w:cs="Times New Roman"/>
          <w:color w:val="000000"/>
          <w:sz w:val="24"/>
          <w:szCs w:val="24"/>
          <w:lang w:eastAsia="zh-CN"/>
        </w:rPr>
        <w:t xml:space="preserve">do Procedur bezpieczeństwa </w:t>
      </w:r>
    </w:p>
    <w:p w14:paraId="162978E1" w14:textId="77777777" w:rsidR="004107FC" w:rsidRPr="004107FC" w:rsidRDefault="004107FC" w:rsidP="005F324C">
      <w:pPr>
        <w:suppressAutoHyphens/>
        <w:spacing w:line="240" w:lineRule="auto"/>
        <w:contextualSpacing/>
        <w:jc w:val="center"/>
        <w:rPr>
          <w:rFonts w:ascii="Times New Roman" w:eastAsia="Calibri" w:hAnsi="Times New Roman" w:cs="Times New Roman"/>
          <w:lang w:eastAsia="zh-CN"/>
        </w:rPr>
      </w:pPr>
    </w:p>
    <w:p w14:paraId="500F0F80" w14:textId="77777777" w:rsidR="004107FC" w:rsidRPr="004107FC" w:rsidRDefault="004107FC" w:rsidP="005F324C">
      <w:pPr>
        <w:numPr>
          <w:ilvl w:val="0"/>
          <w:numId w:val="18"/>
        </w:numPr>
        <w:suppressAutoHyphens/>
        <w:spacing w:line="240" w:lineRule="auto"/>
        <w:contextualSpacing/>
        <w:rPr>
          <w:rFonts w:ascii="Times New Roman" w:eastAsia="Calibri" w:hAnsi="Times New Roman" w:cs="Times New Roman"/>
          <w:lang w:eastAsia="zh-CN"/>
        </w:rPr>
      </w:pPr>
      <w:r w:rsidRPr="004107FC">
        <w:rPr>
          <w:rFonts w:ascii="Times New Roman" w:eastAsia="Calibri" w:hAnsi="Times New Roman" w:cs="Times New Roman"/>
          <w:b/>
          <w:bCs/>
          <w:color w:val="1B1B1B"/>
          <w:sz w:val="24"/>
          <w:szCs w:val="24"/>
          <w:shd w:val="clear" w:color="auto" w:fill="FFFFFF"/>
          <w:lang w:eastAsia="zh-CN"/>
        </w:rPr>
        <w:t>WYTYCZNE DLA RODZICÓW</w:t>
      </w:r>
      <w:r w:rsidRPr="004107FC">
        <w:rPr>
          <w:rFonts w:ascii="Times New Roman" w:eastAsia="Calibri" w:hAnsi="Times New Roman" w:cs="Times New Roman"/>
          <w:bCs/>
          <w:color w:val="1B1B1B"/>
          <w:sz w:val="24"/>
          <w:szCs w:val="24"/>
          <w:shd w:val="clear" w:color="auto" w:fill="FFFFFF"/>
          <w:lang w:eastAsia="zh-CN"/>
        </w:rPr>
        <w:t>/</w:t>
      </w:r>
      <w:r w:rsidRPr="004107FC">
        <w:rPr>
          <w:rFonts w:ascii="Times New Roman" w:eastAsia="Calibri" w:hAnsi="Times New Roman" w:cs="Times New Roman"/>
          <w:b/>
          <w:bCs/>
          <w:color w:val="1B1B1B"/>
          <w:sz w:val="24"/>
          <w:szCs w:val="24"/>
          <w:shd w:val="clear" w:color="auto" w:fill="FFFFFF"/>
          <w:lang w:eastAsia="zh-CN"/>
        </w:rPr>
        <w:t>OPIEKUNÓW PRAWNYCH</w:t>
      </w:r>
    </w:p>
    <w:p w14:paraId="6CD29171" w14:textId="77777777" w:rsidR="004107FC" w:rsidRPr="004107FC" w:rsidRDefault="004107FC" w:rsidP="005F324C">
      <w:pPr>
        <w:suppressAutoHyphens/>
        <w:spacing w:line="240" w:lineRule="auto"/>
        <w:ind w:left="426"/>
        <w:contextualSpacing/>
        <w:rPr>
          <w:rFonts w:ascii="Times New Roman" w:eastAsia="Calibri" w:hAnsi="Times New Roman" w:cs="Times New Roman"/>
          <w:lang w:eastAsia="zh-CN"/>
        </w:rPr>
      </w:pPr>
    </w:p>
    <w:p w14:paraId="65228420" w14:textId="77777777" w:rsidR="004107FC" w:rsidRPr="004107FC" w:rsidRDefault="004107FC" w:rsidP="006F724A">
      <w:pPr>
        <w:suppressAutoHyphens/>
        <w:spacing w:line="240" w:lineRule="auto"/>
        <w:contextualSpacing/>
        <w:jc w:val="both"/>
        <w:rPr>
          <w:rFonts w:ascii="Times New Roman" w:eastAsia="Calibri" w:hAnsi="Times New Roman" w:cs="Times New Roman"/>
          <w:lang w:eastAsia="zh-CN"/>
        </w:rPr>
      </w:pPr>
      <w:r w:rsidRPr="004107FC">
        <w:rPr>
          <w:rFonts w:ascii="Times New Roman" w:eastAsia="Calibri" w:hAnsi="Times New Roman" w:cs="Times New Roman"/>
          <w:b/>
          <w:bCs/>
          <w:color w:val="1B1B1B"/>
          <w:sz w:val="24"/>
          <w:szCs w:val="24"/>
          <w:shd w:val="clear" w:color="auto" w:fill="FFFFFF"/>
          <w:lang w:eastAsia="zh-CN"/>
        </w:rPr>
        <w:t>Drogi Rodzicu, zadbaj o to, by dziecko było dobrze przygotowane do powrotu do przedszkola!</w:t>
      </w:r>
    </w:p>
    <w:p w14:paraId="7833A500" w14:textId="77777777" w:rsidR="004107FC" w:rsidRPr="004107FC" w:rsidRDefault="004107FC" w:rsidP="005F324C">
      <w:pPr>
        <w:suppressAutoHyphens/>
        <w:spacing w:line="240" w:lineRule="auto"/>
        <w:ind w:left="426"/>
        <w:contextualSpacing/>
        <w:jc w:val="both"/>
        <w:rPr>
          <w:rFonts w:ascii="Times New Roman" w:eastAsia="Calibri" w:hAnsi="Times New Roman" w:cs="Times New Roman"/>
          <w:lang w:eastAsia="zh-CN"/>
        </w:rPr>
      </w:pPr>
    </w:p>
    <w:p w14:paraId="704DE7FC" w14:textId="7D688030" w:rsidR="004107FC" w:rsidRPr="004107FC" w:rsidRDefault="004107FC" w:rsidP="005F324C">
      <w:pPr>
        <w:numPr>
          <w:ilvl w:val="0"/>
          <w:numId w:val="17"/>
        </w:numPr>
        <w:suppressAutoHyphens/>
        <w:spacing w:line="240" w:lineRule="auto"/>
        <w:contextualSpacing/>
        <w:jc w:val="both"/>
        <w:rPr>
          <w:rFonts w:ascii="Times New Roman" w:eastAsia="Calibri" w:hAnsi="Times New Roman" w:cs="Times New Roman"/>
          <w:lang w:eastAsia="zh-CN"/>
        </w:rPr>
      </w:pPr>
      <w:r w:rsidRPr="004107FC">
        <w:rPr>
          <w:rFonts w:ascii="Times New Roman" w:eastAsia="Calibri" w:hAnsi="Times New Roman" w:cs="Times New Roman"/>
          <w:color w:val="000000"/>
          <w:sz w:val="24"/>
          <w:szCs w:val="24"/>
          <w:lang w:eastAsia="zh-CN"/>
        </w:rPr>
        <w:t xml:space="preserve">Aby zapewnić dziecku odpowiednią opiekę podczas pobytu w przedszkolu, </w:t>
      </w:r>
      <w:r>
        <w:rPr>
          <w:rFonts w:ascii="Times New Roman" w:eastAsia="Calibri" w:hAnsi="Times New Roman" w:cs="Times New Roman"/>
          <w:color w:val="000000"/>
          <w:sz w:val="24"/>
          <w:szCs w:val="24"/>
          <w:lang w:eastAsia="zh-CN"/>
        </w:rPr>
        <w:t xml:space="preserve">drogą mailową lub telefoniczną </w:t>
      </w:r>
      <w:r w:rsidRPr="004107FC">
        <w:rPr>
          <w:rFonts w:ascii="Times New Roman" w:eastAsia="Calibri" w:hAnsi="Times New Roman" w:cs="Times New Roman"/>
          <w:color w:val="000000"/>
          <w:sz w:val="24"/>
          <w:szCs w:val="24"/>
          <w:lang w:eastAsia="zh-CN"/>
        </w:rPr>
        <w:t xml:space="preserve">przekaż </w:t>
      </w:r>
      <w:r>
        <w:rPr>
          <w:rFonts w:ascii="Times New Roman" w:eastAsia="Calibri" w:hAnsi="Times New Roman" w:cs="Times New Roman"/>
          <w:color w:val="000000"/>
          <w:sz w:val="24"/>
          <w:szCs w:val="24"/>
          <w:lang w:eastAsia="zh-CN"/>
        </w:rPr>
        <w:t>wychowawcy</w:t>
      </w:r>
      <w:r w:rsidRPr="004107FC">
        <w:rPr>
          <w:rFonts w:ascii="Times New Roman" w:eastAsia="Calibri" w:hAnsi="Times New Roman" w:cs="Times New Roman"/>
          <w:color w:val="000000"/>
          <w:sz w:val="24"/>
          <w:szCs w:val="24"/>
          <w:lang w:eastAsia="zh-CN"/>
        </w:rPr>
        <w:t xml:space="preserve"> informacje, które są istotne dla jego dobrego funkcjonowania.</w:t>
      </w:r>
    </w:p>
    <w:p w14:paraId="77C99977" w14:textId="77777777" w:rsidR="004107FC" w:rsidRPr="004107FC" w:rsidRDefault="004107FC" w:rsidP="005F324C">
      <w:pPr>
        <w:suppressAutoHyphens/>
        <w:spacing w:line="240" w:lineRule="auto"/>
        <w:ind w:left="720"/>
        <w:contextualSpacing/>
        <w:jc w:val="both"/>
        <w:rPr>
          <w:rFonts w:ascii="Times New Roman" w:eastAsia="Calibri" w:hAnsi="Times New Roman" w:cs="Times New Roman"/>
          <w:color w:val="000000"/>
          <w:sz w:val="16"/>
          <w:szCs w:val="16"/>
          <w:lang w:eastAsia="zh-CN"/>
        </w:rPr>
      </w:pPr>
    </w:p>
    <w:p w14:paraId="1457E8A0" w14:textId="462F7CAE" w:rsidR="004107FC" w:rsidRPr="006F724A" w:rsidRDefault="004107FC" w:rsidP="006F724A">
      <w:pPr>
        <w:numPr>
          <w:ilvl w:val="0"/>
          <w:numId w:val="17"/>
        </w:numPr>
        <w:suppressAutoHyphens/>
        <w:spacing w:line="240" w:lineRule="auto"/>
        <w:contextualSpacing/>
        <w:jc w:val="both"/>
        <w:rPr>
          <w:rFonts w:ascii="Times New Roman" w:eastAsia="Calibri" w:hAnsi="Times New Roman" w:cs="Times New Roman"/>
          <w:lang w:eastAsia="zh-CN"/>
        </w:rPr>
      </w:pPr>
      <w:r w:rsidRPr="004107FC">
        <w:rPr>
          <w:rFonts w:ascii="Times New Roman" w:eastAsia="Times New Roman" w:hAnsi="Times New Roman" w:cs="Times New Roman"/>
          <w:color w:val="000000"/>
          <w:sz w:val="24"/>
          <w:szCs w:val="24"/>
          <w:lang w:eastAsia="zh-CN"/>
        </w:rPr>
        <w:t xml:space="preserve"> </w:t>
      </w:r>
      <w:r w:rsidRPr="004107FC">
        <w:rPr>
          <w:rFonts w:ascii="Times New Roman" w:eastAsia="Calibri" w:hAnsi="Times New Roman" w:cs="Times New Roman"/>
          <w:color w:val="000000"/>
          <w:sz w:val="24"/>
          <w:szCs w:val="24"/>
          <w:lang w:eastAsia="zh-CN"/>
        </w:rPr>
        <w:t>Przyprowadź do przedszkola dziecko zdrowe – bez objawów chorobowych, kataru.</w:t>
      </w:r>
      <w:r w:rsidR="006F724A">
        <w:rPr>
          <w:rFonts w:ascii="Times New Roman" w:eastAsia="Calibri" w:hAnsi="Times New Roman" w:cs="Times New Roman"/>
          <w:lang w:eastAsia="zh-CN"/>
        </w:rPr>
        <w:t xml:space="preserve"> </w:t>
      </w:r>
      <w:r w:rsidRPr="006F724A">
        <w:rPr>
          <w:rFonts w:ascii="Times New Roman" w:eastAsia="Calibri" w:hAnsi="Times New Roman" w:cs="Times New Roman"/>
          <w:color w:val="000000"/>
          <w:sz w:val="24"/>
          <w:szCs w:val="24"/>
          <w:lang w:eastAsia="zh-CN"/>
        </w:rPr>
        <w:t xml:space="preserve">Objawy </w:t>
      </w:r>
      <w:proofErr w:type="spellStart"/>
      <w:r w:rsidRPr="006F724A">
        <w:rPr>
          <w:rFonts w:ascii="Times New Roman" w:eastAsia="Calibri" w:hAnsi="Times New Roman" w:cs="Times New Roman"/>
          <w:color w:val="000000"/>
          <w:sz w:val="24"/>
          <w:szCs w:val="24"/>
          <w:lang w:eastAsia="zh-CN"/>
        </w:rPr>
        <w:t>koronawirusa</w:t>
      </w:r>
      <w:proofErr w:type="spellEnd"/>
      <w:r w:rsidRPr="006F724A">
        <w:rPr>
          <w:rFonts w:ascii="Times New Roman" w:eastAsia="Calibri" w:hAnsi="Times New Roman" w:cs="Times New Roman"/>
          <w:color w:val="000000"/>
          <w:sz w:val="24"/>
          <w:szCs w:val="24"/>
          <w:lang w:eastAsia="zh-CN"/>
        </w:rPr>
        <w:t xml:space="preserve"> u dziecka: kaszel, katar, biegunka a także przekrwienie błony śluzowej nosa i bóle głowy.</w:t>
      </w:r>
    </w:p>
    <w:p w14:paraId="0B83F588" w14:textId="77777777" w:rsidR="004107FC" w:rsidRPr="004107FC" w:rsidRDefault="004107FC" w:rsidP="005F324C">
      <w:pPr>
        <w:suppressAutoHyphens/>
        <w:spacing w:line="240" w:lineRule="auto"/>
        <w:ind w:left="720"/>
        <w:contextualSpacing/>
        <w:jc w:val="both"/>
        <w:rPr>
          <w:rFonts w:ascii="Times New Roman" w:eastAsia="Calibri" w:hAnsi="Times New Roman" w:cs="Times New Roman"/>
          <w:color w:val="000000"/>
          <w:sz w:val="16"/>
          <w:szCs w:val="16"/>
          <w:lang w:eastAsia="zh-CN"/>
        </w:rPr>
      </w:pPr>
    </w:p>
    <w:p w14:paraId="606F06BF" w14:textId="26CEEF16" w:rsidR="004107FC" w:rsidRPr="004107FC" w:rsidRDefault="004107FC" w:rsidP="005F324C">
      <w:pPr>
        <w:numPr>
          <w:ilvl w:val="0"/>
          <w:numId w:val="17"/>
        </w:numPr>
        <w:suppressAutoHyphens/>
        <w:spacing w:line="240" w:lineRule="auto"/>
        <w:contextualSpacing/>
        <w:jc w:val="both"/>
        <w:rPr>
          <w:rFonts w:ascii="Times New Roman" w:eastAsia="Calibri" w:hAnsi="Times New Roman" w:cs="Times New Roman"/>
          <w:lang w:eastAsia="zh-CN"/>
        </w:rPr>
      </w:pPr>
      <w:r w:rsidRPr="004107FC">
        <w:rPr>
          <w:rFonts w:ascii="Times New Roman" w:eastAsia="Calibri" w:hAnsi="Times New Roman" w:cs="Times New Roman"/>
          <w:color w:val="000000"/>
          <w:sz w:val="24"/>
          <w:szCs w:val="24"/>
          <w:lang w:eastAsia="zh-CN"/>
        </w:rPr>
        <w:t xml:space="preserve">Stosuj się do zaleceń lekarskich, które mogą określić czas pozostawienia dziecka </w:t>
      </w:r>
      <w:r w:rsidR="006F724A">
        <w:rPr>
          <w:rFonts w:ascii="Times New Roman" w:eastAsia="Calibri" w:hAnsi="Times New Roman" w:cs="Times New Roman"/>
          <w:color w:val="000000"/>
          <w:sz w:val="24"/>
          <w:szCs w:val="24"/>
          <w:lang w:eastAsia="zh-CN"/>
        </w:rPr>
        <w:br/>
      </w:r>
      <w:r w:rsidRPr="004107FC">
        <w:rPr>
          <w:rFonts w:ascii="Times New Roman" w:eastAsia="Calibri" w:hAnsi="Times New Roman" w:cs="Times New Roman"/>
          <w:color w:val="000000"/>
          <w:sz w:val="24"/>
          <w:szCs w:val="24"/>
          <w:lang w:eastAsia="zh-CN"/>
        </w:rPr>
        <w:t xml:space="preserve">w domu. </w:t>
      </w:r>
    </w:p>
    <w:p w14:paraId="1E62AAE6" w14:textId="77777777" w:rsidR="004107FC" w:rsidRPr="004107FC" w:rsidRDefault="004107FC" w:rsidP="005F324C">
      <w:pPr>
        <w:suppressAutoHyphens/>
        <w:spacing w:line="240" w:lineRule="auto"/>
        <w:ind w:left="720"/>
        <w:contextualSpacing/>
        <w:jc w:val="both"/>
        <w:rPr>
          <w:rFonts w:ascii="Times New Roman" w:eastAsia="Calibri" w:hAnsi="Times New Roman" w:cs="Times New Roman"/>
          <w:color w:val="000000"/>
          <w:sz w:val="16"/>
          <w:szCs w:val="16"/>
          <w:lang w:eastAsia="zh-CN"/>
        </w:rPr>
      </w:pPr>
    </w:p>
    <w:p w14:paraId="4A430768" w14:textId="77777777" w:rsidR="004107FC" w:rsidRPr="004107FC" w:rsidRDefault="004107FC" w:rsidP="005F324C">
      <w:pPr>
        <w:numPr>
          <w:ilvl w:val="0"/>
          <w:numId w:val="17"/>
        </w:numPr>
        <w:shd w:val="clear" w:color="auto" w:fill="FFFFFF"/>
        <w:suppressAutoHyphens/>
        <w:spacing w:after="0" w:line="240" w:lineRule="auto"/>
        <w:contextualSpacing/>
        <w:jc w:val="both"/>
        <w:textAlignment w:val="baseline"/>
        <w:rPr>
          <w:rFonts w:ascii="Times New Roman" w:eastAsia="Calibri" w:hAnsi="Times New Roman" w:cs="Times New Roman"/>
          <w:lang w:eastAsia="zh-CN"/>
        </w:rPr>
      </w:pPr>
      <w:r w:rsidRPr="004107FC">
        <w:rPr>
          <w:rFonts w:ascii="Times New Roman" w:eastAsia="Calibri" w:hAnsi="Times New Roman" w:cs="Times New Roman"/>
          <w:color w:val="000000"/>
          <w:sz w:val="24"/>
          <w:szCs w:val="24"/>
          <w:lang w:eastAsia="zh-CN"/>
        </w:rPr>
        <w:t xml:space="preserve">Przed przyprowadzeniem dziecka do przedszkola zmierz mu temperaturę. </w:t>
      </w:r>
    </w:p>
    <w:p w14:paraId="087FF00F" w14:textId="77777777" w:rsidR="004107FC" w:rsidRPr="004107FC" w:rsidRDefault="004107FC" w:rsidP="005F324C">
      <w:pPr>
        <w:shd w:val="clear" w:color="auto" w:fill="FFFFFF"/>
        <w:suppressAutoHyphens/>
        <w:spacing w:after="0" w:line="240" w:lineRule="auto"/>
        <w:ind w:left="720"/>
        <w:contextualSpacing/>
        <w:jc w:val="both"/>
        <w:textAlignment w:val="baseline"/>
        <w:rPr>
          <w:rFonts w:ascii="Times New Roman" w:eastAsia="Times New Roman" w:hAnsi="Times New Roman" w:cs="Times New Roman"/>
          <w:color w:val="1B1B1B"/>
          <w:sz w:val="16"/>
          <w:szCs w:val="16"/>
          <w:lang w:eastAsia="pl-PL"/>
        </w:rPr>
      </w:pPr>
    </w:p>
    <w:p w14:paraId="2F2929AB" w14:textId="75DB95E2" w:rsidR="004107FC" w:rsidRPr="004107FC" w:rsidRDefault="004107FC" w:rsidP="005F324C">
      <w:pPr>
        <w:numPr>
          <w:ilvl w:val="0"/>
          <w:numId w:val="17"/>
        </w:numPr>
        <w:shd w:val="clear" w:color="auto" w:fill="FFFFFF"/>
        <w:suppressAutoHyphens/>
        <w:spacing w:after="0" w:line="240" w:lineRule="auto"/>
        <w:contextualSpacing/>
        <w:jc w:val="both"/>
        <w:textAlignment w:val="baseline"/>
        <w:rPr>
          <w:rFonts w:ascii="Times New Roman" w:eastAsia="Calibri" w:hAnsi="Times New Roman" w:cs="Times New Roman"/>
          <w:color w:val="000000"/>
          <w:sz w:val="24"/>
          <w:szCs w:val="24"/>
          <w:lang w:eastAsia="zh-CN"/>
        </w:rPr>
      </w:pPr>
      <w:r w:rsidRPr="004107FC">
        <w:rPr>
          <w:rFonts w:ascii="Times New Roman" w:eastAsia="Calibri" w:hAnsi="Times New Roman" w:cs="Times New Roman"/>
          <w:color w:val="000000"/>
          <w:sz w:val="24"/>
          <w:szCs w:val="24"/>
          <w:lang w:eastAsia="zh-CN"/>
        </w:rPr>
        <w:t>Nie posyłaj dziecka, jeżeli w domu przebywa ktoś na kwarantannie lub w izolacji. Wówczas wszyscy mu</w:t>
      </w:r>
      <w:r w:rsidR="006F724A">
        <w:rPr>
          <w:rFonts w:ascii="Times New Roman" w:eastAsia="Calibri" w:hAnsi="Times New Roman" w:cs="Times New Roman"/>
          <w:color w:val="000000"/>
          <w:sz w:val="24"/>
          <w:szCs w:val="24"/>
          <w:lang w:eastAsia="zh-CN"/>
        </w:rPr>
        <w:t>szą</w:t>
      </w:r>
      <w:r w:rsidRPr="004107FC">
        <w:rPr>
          <w:rFonts w:ascii="Times New Roman" w:eastAsia="Calibri" w:hAnsi="Times New Roman" w:cs="Times New Roman"/>
          <w:color w:val="000000"/>
          <w:sz w:val="24"/>
          <w:szCs w:val="24"/>
          <w:lang w:eastAsia="zh-CN"/>
        </w:rPr>
        <w:t xml:space="preserve"> pozostać w domu i stosować się do zaleceń służb sanitarnych i lekarza.</w:t>
      </w:r>
    </w:p>
    <w:p w14:paraId="59306421" w14:textId="77777777" w:rsidR="004107FC" w:rsidRPr="004107FC" w:rsidRDefault="004107FC" w:rsidP="005F324C">
      <w:pPr>
        <w:shd w:val="clear" w:color="auto" w:fill="FFFFFF"/>
        <w:suppressAutoHyphens/>
        <w:spacing w:after="0" w:line="240" w:lineRule="auto"/>
        <w:ind w:left="720"/>
        <w:contextualSpacing/>
        <w:jc w:val="both"/>
        <w:textAlignment w:val="baseline"/>
        <w:rPr>
          <w:rFonts w:ascii="Times New Roman" w:eastAsia="Calibri" w:hAnsi="Times New Roman" w:cs="Times New Roman"/>
          <w:color w:val="000000"/>
          <w:sz w:val="24"/>
          <w:szCs w:val="24"/>
          <w:lang w:eastAsia="zh-CN"/>
        </w:rPr>
      </w:pPr>
    </w:p>
    <w:p w14:paraId="307E2C1E" w14:textId="77777777" w:rsidR="004107FC" w:rsidRPr="004107FC" w:rsidRDefault="004107FC" w:rsidP="005F324C">
      <w:pPr>
        <w:numPr>
          <w:ilvl w:val="0"/>
          <w:numId w:val="17"/>
        </w:numPr>
        <w:shd w:val="clear" w:color="auto" w:fill="FFFFFF"/>
        <w:suppressAutoHyphens/>
        <w:spacing w:after="0" w:line="240" w:lineRule="auto"/>
        <w:contextualSpacing/>
        <w:jc w:val="both"/>
        <w:textAlignment w:val="baseline"/>
        <w:rPr>
          <w:rFonts w:ascii="Times New Roman" w:eastAsia="Calibri" w:hAnsi="Times New Roman" w:cs="Times New Roman"/>
          <w:color w:val="000000"/>
          <w:sz w:val="24"/>
          <w:szCs w:val="24"/>
          <w:lang w:eastAsia="zh-CN"/>
        </w:rPr>
      </w:pPr>
      <w:r w:rsidRPr="004107FC">
        <w:rPr>
          <w:rFonts w:ascii="Times New Roman" w:eastAsia="Calibri" w:hAnsi="Times New Roman" w:cs="Times New Roman"/>
          <w:color w:val="000000"/>
          <w:sz w:val="24"/>
          <w:szCs w:val="24"/>
          <w:lang w:eastAsia="zh-CN"/>
        </w:rPr>
        <w:t>Wyjaśnij dziecku, że nie może zabierać do przedszkola zabawek i innych przedmiotów.</w:t>
      </w:r>
    </w:p>
    <w:p w14:paraId="736F447A" w14:textId="77777777" w:rsidR="004107FC" w:rsidRPr="004107FC" w:rsidRDefault="004107FC" w:rsidP="005F324C">
      <w:pPr>
        <w:shd w:val="clear" w:color="auto" w:fill="FFFFFF"/>
        <w:suppressAutoHyphens/>
        <w:spacing w:after="0" w:line="240" w:lineRule="auto"/>
        <w:ind w:left="720"/>
        <w:contextualSpacing/>
        <w:jc w:val="both"/>
        <w:textAlignment w:val="baseline"/>
        <w:rPr>
          <w:rFonts w:ascii="Times New Roman" w:eastAsia="Calibri" w:hAnsi="Times New Roman" w:cs="Times New Roman"/>
          <w:color w:val="000000"/>
          <w:sz w:val="24"/>
          <w:szCs w:val="24"/>
          <w:lang w:eastAsia="zh-CN"/>
        </w:rPr>
      </w:pPr>
    </w:p>
    <w:p w14:paraId="0EA2E466" w14:textId="77777777" w:rsidR="004107FC" w:rsidRPr="004107FC" w:rsidRDefault="004107FC" w:rsidP="005F324C">
      <w:pPr>
        <w:numPr>
          <w:ilvl w:val="0"/>
          <w:numId w:val="17"/>
        </w:numPr>
        <w:shd w:val="clear" w:color="auto" w:fill="FFFFFF"/>
        <w:suppressAutoHyphens/>
        <w:spacing w:after="0" w:line="240" w:lineRule="auto"/>
        <w:contextualSpacing/>
        <w:jc w:val="both"/>
        <w:textAlignment w:val="baseline"/>
        <w:rPr>
          <w:rFonts w:ascii="Times New Roman" w:eastAsia="Calibri" w:hAnsi="Times New Roman" w:cs="Times New Roman"/>
          <w:color w:val="000000"/>
          <w:sz w:val="24"/>
          <w:szCs w:val="24"/>
          <w:lang w:eastAsia="zh-CN"/>
        </w:rPr>
      </w:pPr>
      <w:r w:rsidRPr="004107FC">
        <w:rPr>
          <w:rFonts w:ascii="Times New Roman" w:eastAsia="Calibri" w:hAnsi="Times New Roman" w:cs="Times New Roman"/>
          <w:color w:val="000000"/>
          <w:sz w:val="24"/>
          <w:szCs w:val="24"/>
          <w:lang w:eastAsia="zh-CN"/>
        </w:rPr>
        <w:t>Regularnie przypominaj dziecku o podstawowych zasadach higieny. Podkreśl, że powinno unikać dotykania oczu, nosa i ust, często myć ręce wodą z mydłem i nie podawać ręki na przywitanie. Zwróć uwagę na odpowiedni sposób zasłaniania twarzy podczas kichania czy kasłania. Pamiętaj, że Ty także powinieneś je stosować, bo dziecko uczy się przez obserwację dobrego przykładu.</w:t>
      </w:r>
    </w:p>
    <w:p w14:paraId="1A20DC12" w14:textId="77777777" w:rsidR="004107FC" w:rsidRPr="004107FC" w:rsidRDefault="004107FC" w:rsidP="005F324C">
      <w:pPr>
        <w:shd w:val="clear" w:color="auto" w:fill="FFFFFF"/>
        <w:suppressAutoHyphens/>
        <w:spacing w:after="0" w:line="240" w:lineRule="auto"/>
        <w:ind w:left="720"/>
        <w:contextualSpacing/>
        <w:jc w:val="both"/>
        <w:textAlignment w:val="baseline"/>
        <w:rPr>
          <w:rFonts w:ascii="Times New Roman" w:eastAsia="Calibri" w:hAnsi="Times New Roman" w:cs="Times New Roman"/>
          <w:color w:val="000000"/>
          <w:sz w:val="24"/>
          <w:szCs w:val="24"/>
          <w:lang w:eastAsia="zh-CN"/>
        </w:rPr>
      </w:pPr>
    </w:p>
    <w:p w14:paraId="79A76F29" w14:textId="12A8077F" w:rsidR="004107FC" w:rsidRPr="009008A1" w:rsidRDefault="004107FC" w:rsidP="005F324C">
      <w:pPr>
        <w:numPr>
          <w:ilvl w:val="0"/>
          <w:numId w:val="17"/>
        </w:numPr>
        <w:shd w:val="clear" w:color="auto" w:fill="FFFFFF"/>
        <w:suppressAutoHyphens/>
        <w:spacing w:after="0" w:line="240" w:lineRule="auto"/>
        <w:contextualSpacing/>
        <w:jc w:val="both"/>
        <w:textAlignment w:val="baseline"/>
        <w:rPr>
          <w:rFonts w:ascii="Times New Roman" w:eastAsia="Calibri" w:hAnsi="Times New Roman" w:cs="Times New Roman"/>
          <w:color w:val="000000"/>
          <w:sz w:val="24"/>
          <w:szCs w:val="24"/>
          <w:lang w:eastAsia="zh-CN"/>
        </w:rPr>
      </w:pPr>
      <w:r w:rsidRPr="004107FC">
        <w:rPr>
          <w:rFonts w:ascii="Times New Roman" w:eastAsia="Times New Roman" w:hAnsi="Times New Roman" w:cs="Times New Roman"/>
          <w:color w:val="1B1B1B"/>
          <w:sz w:val="24"/>
          <w:szCs w:val="24"/>
          <w:lang w:eastAsia="pl-PL"/>
        </w:rPr>
        <w:t xml:space="preserve"> W </w:t>
      </w:r>
      <w:r w:rsidRPr="009008A1">
        <w:rPr>
          <w:rFonts w:ascii="Times New Roman" w:eastAsia="Calibri" w:hAnsi="Times New Roman" w:cs="Times New Roman"/>
          <w:color w:val="000000"/>
          <w:sz w:val="24"/>
          <w:szCs w:val="24"/>
          <w:lang w:eastAsia="zh-CN"/>
        </w:rPr>
        <w:t>przypadku pojawienia się objawów chorobowych czasie pobytu w przedszkolu d</w:t>
      </w:r>
      <w:r w:rsidRPr="004107FC">
        <w:rPr>
          <w:rFonts w:ascii="Times New Roman" w:eastAsia="Calibri" w:hAnsi="Times New Roman" w:cs="Times New Roman"/>
          <w:color w:val="000000"/>
          <w:sz w:val="24"/>
          <w:szCs w:val="24"/>
          <w:lang w:eastAsia="zh-CN"/>
        </w:rPr>
        <w:t xml:space="preserve">ziecku będzie sprawdzana  </w:t>
      </w:r>
      <w:r w:rsidRPr="009008A1">
        <w:rPr>
          <w:rFonts w:ascii="Times New Roman" w:eastAsia="Calibri" w:hAnsi="Times New Roman" w:cs="Times New Roman"/>
          <w:color w:val="000000"/>
          <w:sz w:val="24"/>
          <w:szCs w:val="24"/>
          <w:lang w:eastAsia="zh-CN"/>
        </w:rPr>
        <w:t>temperatura.</w:t>
      </w:r>
    </w:p>
    <w:p w14:paraId="18FB75E6" w14:textId="77777777" w:rsidR="009008A1" w:rsidRPr="009008A1" w:rsidRDefault="009008A1" w:rsidP="009008A1">
      <w:pPr>
        <w:shd w:val="clear" w:color="auto" w:fill="FFFFFF"/>
        <w:suppressAutoHyphens/>
        <w:spacing w:after="0" w:line="240" w:lineRule="auto"/>
        <w:ind w:left="720"/>
        <w:contextualSpacing/>
        <w:jc w:val="both"/>
        <w:textAlignment w:val="baseline"/>
        <w:rPr>
          <w:rFonts w:ascii="Times New Roman" w:eastAsia="Calibri" w:hAnsi="Times New Roman" w:cs="Times New Roman"/>
          <w:color w:val="000000"/>
          <w:sz w:val="24"/>
          <w:szCs w:val="24"/>
          <w:lang w:eastAsia="zh-CN"/>
        </w:rPr>
      </w:pPr>
    </w:p>
    <w:p w14:paraId="276062D2" w14:textId="77777777" w:rsidR="004107FC" w:rsidRPr="004107FC" w:rsidRDefault="004107FC" w:rsidP="005F324C">
      <w:pPr>
        <w:suppressAutoHyphens/>
        <w:spacing w:line="240" w:lineRule="auto"/>
        <w:ind w:left="720"/>
        <w:contextualSpacing/>
        <w:rPr>
          <w:rFonts w:ascii="Times New Roman" w:eastAsia="Times New Roman" w:hAnsi="Times New Roman" w:cs="Times New Roman"/>
          <w:color w:val="1B1B1B"/>
          <w:sz w:val="16"/>
          <w:szCs w:val="16"/>
          <w:lang w:eastAsia="pl-PL"/>
        </w:rPr>
      </w:pPr>
    </w:p>
    <w:p w14:paraId="37BBCD8F" w14:textId="0D35F361" w:rsidR="004107FC" w:rsidRDefault="004107FC" w:rsidP="005F324C">
      <w:pPr>
        <w:shd w:val="clear" w:color="auto" w:fill="FFFFFF"/>
        <w:suppressAutoHyphens/>
        <w:spacing w:after="0" w:line="240" w:lineRule="auto"/>
        <w:ind w:left="720"/>
        <w:contextualSpacing/>
        <w:jc w:val="both"/>
        <w:textAlignment w:val="baseline"/>
        <w:rPr>
          <w:rFonts w:ascii="Times New Roman" w:eastAsia="Times New Roman" w:hAnsi="Times New Roman" w:cs="Times New Roman"/>
          <w:b/>
          <w:color w:val="1B1B1B"/>
          <w:sz w:val="24"/>
          <w:szCs w:val="24"/>
          <w:u w:val="single"/>
          <w:lang w:eastAsia="pl-PL"/>
        </w:rPr>
      </w:pPr>
      <w:r w:rsidRPr="004107FC">
        <w:rPr>
          <w:rFonts w:ascii="Times New Roman" w:eastAsia="Times New Roman" w:hAnsi="Times New Roman" w:cs="Times New Roman"/>
          <w:b/>
          <w:color w:val="1B1B1B"/>
          <w:sz w:val="24"/>
          <w:szCs w:val="24"/>
          <w:u w:val="single"/>
          <w:lang w:eastAsia="pl-PL"/>
        </w:rPr>
        <w:t>WAŻNE:</w:t>
      </w:r>
    </w:p>
    <w:p w14:paraId="69C687AF" w14:textId="77777777" w:rsidR="009008A1" w:rsidRPr="004107FC" w:rsidRDefault="009008A1" w:rsidP="005F324C">
      <w:pPr>
        <w:shd w:val="clear" w:color="auto" w:fill="FFFFFF"/>
        <w:suppressAutoHyphens/>
        <w:spacing w:after="0" w:line="240" w:lineRule="auto"/>
        <w:ind w:left="720"/>
        <w:contextualSpacing/>
        <w:jc w:val="both"/>
        <w:textAlignment w:val="baseline"/>
        <w:rPr>
          <w:rFonts w:ascii="Times New Roman" w:eastAsia="Calibri" w:hAnsi="Times New Roman" w:cs="Times New Roman"/>
          <w:lang w:eastAsia="zh-CN"/>
        </w:rPr>
      </w:pPr>
    </w:p>
    <w:p w14:paraId="4D2C0498" w14:textId="688D684F" w:rsidR="003F5465" w:rsidRPr="009008A1" w:rsidRDefault="004107FC" w:rsidP="00953410">
      <w:pPr>
        <w:numPr>
          <w:ilvl w:val="0"/>
          <w:numId w:val="19"/>
        </w:numPr>
        <w:shd w:val="clear" w:color="auto" w:fill="FFFFFF"/>
        <w:suppressAutoHyphens/>
        <w:spacing w:after="0" w:line="240" w:lineRule="auto"/>
        <w:ind w:left="1077"/>
        <w:contextualSpacing/>
        <w:jc w:val="both"/>
        <w:textAlignment w:val="baseline"/>
        <w:rPr>
          <w:rFonts w:ascii="Times New Roman" w:eastAsia="Calibri" w:hAnsi="Times New Roman" w:cs="Times New Roman"/>
          <w:lang w:eastAsia="zh-CN"/>
        </w:rPr>
      </w:pPr>
      <w:r w:rsidRPr="009008A1">
        <w:rPr>
          <w:rFonts w:ascii="Times New Roman" w:eastAsia="Times New Roman" w:hAnsi="Times New Roman" w:cs="Times New Roman"/>
          <w:color w:val="1B1B1B"/>
          <w:sz w:val="24"/>
          <w:szCs w:val="24"/>
          <w:lang w:eastAsia="pl-PL"/>
        </w:rPr>
        <w:t>Pamiętaj o przekazaniu do przedszkola aktualnych nr telefonów lub innej formy zapewniającej niezwłoczny kontakt!</w:t>
      </w:r>
    </w:p>
    <w:p w14:paraId="671B8C64" w14:textId="77777777" w:rsidR="004107FC" w:rsidRPr="004107FC" w:rsidRDefault="004107FC" w:rsidP="005F324C">
      <w:pPr>
        <w:numPr>
          <w:ilvl w:val="0"/>
          <w:numId w:val="19"/>
        </w:numPr>
        <w:shd w:val="clear" w:color="auto" w:fill="FFFFFF"/>
        <w:suppressAutoHyphens/>
        <w:spacing w:after="0" w:line="240" w:lineRule="auto"/>
        <w:ind w:left="1077"/>
        <w:contextualSpacing/>
        <w:jc w:val="both"/>
        <w:textAlignment w:val="baseline"/>
        <w:rPr>
          <w:rFonts w:ascii="Times New Roman" w:eastAsia="Calibri" w:hAnsi="Times New Roman" w:cs="Times New Roman"/>
          <w:lang w:eastAsia="zh-CN"/>
        </w:rPr>
      </w:pPr>
      <w:r w:rsidRPr="004107FC">
        <w:rPr>
          <w:rFonts w:ascii="Times New Roman" w:eastAsia="Times New Roman" w:hAnsi="Times New Roman" w:cs="Times New Roman"/>
          <w:color w:val="1B1B1B"/>
          <w:sz w:val="24"/>
          <w:szCs w:val="24"/>
          <w:lang w:eastAsia="pl-PL"/>
        </w:rPr>
        <w:t>Złóż oświadczenie-załącznik nr 4 i załącznik 5</w:t>
      </w:r>
    </w:p>
    <w:p w14:paraId="26E5CD85" w14:textId="1D21B6B1" w:rsidR="004107FC" w:rsidRPr="009008A1" w:rsidRDefault="004107FC" w:rsidP="005F324C">
      <w:pPr>
        <w:numPr>
          <w:ilvl w:val="0"/>
          <w:numId w:val="19"/>
        </w:numPr>
        <w:shd w:val="clear" w:color="auto" w:fill="FFFFFF"/>
        <w:suppressAutoHyphens/>
        <w:spacing w:after="0" w:line="240" w:lineRule="auto"/>
        <w:ind w:left="1077"/>
        <w:contextualSpacing/>
        <w:jc w:val="both"/>
        <w:textAlignment w:val="baseline"/>
        <w:rPr>
          <w:rFonts w:ascii="Times New Roman" w:eastAsia="Calibri" w:hAnsi="Times New Roman" w:cs="Times New Roman"/>
          <w:lang w:eastAsia="zh-CN"/>
        </w:rPr>
      </w:pPr>
      <w:r w:rsidRPr="004107FC">
        <w:rPr>
          <w:rFonts w:ascii="Times New Roman" w:eastAsia="Times New Roman" w:hAnsi="Times New Roman" w:cs="Times New Roman"/>
          <w:sz w:val="24"/>
          <w:szCs w:val="24"/>
          <w:lang w:eastAsia="pl-PL"/>
        </w:rPr>
        <w:t>Odbieraj telefony z przedszkola oraz wiadomości wysłane drogą elektroniczną poprzez e-mail.</w:t>
      </w:r>
    </w:p>
    <w:p w14:paraId="59542C57" w14:textId="2ACA243A" w:rsidR="009008A1" w:rsidRPr="009008A1" w:rsidRDefault="009008A1" w:rsidP="009008A1">
      <w:pPr>
        <w:numPr>
          <w:ilvl w:val="0"/>
          <w:numId w:val="19"/>
        </w:numPr>
        <w:shd w:val="clear" w:color="auto" w:fill="FFFFFF"/>
        <w:suppressAutoHyphens/>
        <w:spacing w:after="0" w:line="240" w:lineRule="auto"/>
        <w:contextualSpacing/>
        <w:jc w:val="both"/>
        <w:textAlignment w:val="baseline"/>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W przypadku gdy objawy chorobowe u dziecka (katar, kaszel) mogą być spowodowane alergią,</w:t>
      </w:r>
      <w:r w:rsidRPr="009008A1">
        <w:rPr>
          <w:rFonts w:ascii="Times New Roman" w:eastAsia="Calibri" w:hAnsi="Times New Roman" w:cs="Times New Roman"/>
          <w:color w:val="000000"/>
          <w:sz w:val="24"/>
          <w:szCs w:val="24"/>
          <w:lang w:eastAsia="zh-CN"/>
        </w:rPr>
        <w:t xml:space="preserve"> </w:t>
      </w:r>
      <w:r>
        <w:rPr>
          <w:rFonts w:ascii="Times New Roman" w:eastAsia="Calibri" w:hAnsi="Times New Roman" w:cs="Times New Roman"/>
          <w:color w:val="000000"/>
          <w:sz w:val="24"/>
          <w:szCs w:val="24"/>
          <w:lang w:eastAsia="zh-CN"/>
        </w:rPr>
        <w:t xml:space="preserve">rodzice są zobowiązani niezwłocznie </w:t>
      </w:r>
      <w:r w:rsidRPr="009008A1">
        <w:rPr>
          <w:rFonts w:ascii="Times New Roman" w:eastAsia="Calibri" w:hAnsi="Times New Roman" w:cs="Times New Roman"/>
          <w:color w:val="000000"/>
          <w:sz w:val="24"/>
          <w:szCs w:val="24"/>
          <w:lang w:eastAsia="zh-CN"/>
        </w:rPr>
        <w:t>dostarcz</w:t>
      </w:r>
      <w:r>
        <w:rPr>
          <w:rFonts w:ascii="Times New Roman" w:eastAsia="Calibri" w:hAnsi="Times New Roman" w:cs="Times New Roman"/>
          <w:color w:val="000000"/>
          <w:sz w:val="24"/>
          <w:szCs w:val="24"/>
          <w:lang w:eastAsia="zh-CN"/>
        </w:rPr>
        <w:t>yć</w:t>
      </w:r>
      <w:r w:rsidRPr="009008A1">
        <w:rPr>
          <w:rFonts w:ascii="Times New Roman" w:eastAsia="Calibri" w:hAnsi="Times New Roman" w:cs="Times New Roman"/>
          <w:color w:val="000000"/>
          <w:sz w:val="24"/>
          <w:szCs w:val="24"/>
          <w:lang w:eastAsia="zh-CN"/>
        </w:rPr>
        <w:t xml:space="preserve"> wychowawcy </w:t>
      </w:r>
      <w:r>
        <w:rPr>
          <w:rFonts w:ascii="Times New Roman" w:eastAsia="Calibri" w:hAnsi="Times New Roman" w:cs="Times New Roman"/>
          <w:color w:val="000000"/>
          <w:sz w:val="24"/>
          <w:szCs w:val="24"/>
          <w:lang w:eastAsia="zh-CN"/>
        </w:rPr>
        <w:t xml:space="preserve">odpowiednie </w:t>
      </w:r>
      <w:r w:rsidRPr="009008A1">
        <w:rPr>
          <w:rFonts w:ascii="Times New Roman" w:eastAsia="Calibri" w:hAnsi="Times New Roman" w:cs="Times New Roman"/>
          <w:color w:val="000000"/>
          <w:sz w:val="24"/>
          <w:szCs w:val="24"/>
          <w:lang w:eastAsia="zh-CN"/>
        </w:rPr>
        <w:t>zaświadczenie od lekarza alergologa</w:t>
      </w:r>
      <w:r>
        <w:rPr>
          <w:rFonts w:ascii="Times New Roman" w:eastAsia="Calibri" w:hAnsi="Times New Roman" w:cs="Times New Roman"/>
          <w:color w:val="000000"/>
          <w:sz w:val="24"/>
          <w:szCs w:val="24"/>
          <w:lang w:eastAsia="zh-CN"/>
        </w:rPr>
        <w:t xml:space="preserve">. </w:t>
      </w:r>
    </w:p>
    <w:p w14:paraId="316A6291" w14:textId="77777777" w:rsidR="009008A1" w:rsidRPr="004107FC" w:rsidRDefault="009008A1" w:rsidP="009008A1">
      <w:pPr>
        <w:shd w:val="clear" w:color="auto" w:fill="FFFFFF"/>
        <w:suppressAutoHyphens/>
        <w:spacing w:after="0" w:line="240" w:lineRule="auto"/>
        <w:ind w:left="1077"/>
        <w:contextualSpacing/>
        <w:jc w:val="both"/>
        <w:textAlignment w:val="baseline"/>
        <w:rPr>
          <w:rFonts w:ascii="Times New Roman" w:eastAsia="Calibri" w:hAnsi="Times New Roman" w:cs="Times New Roman"/>
          <w:lang w:eastAsia="zh-CN"/>
        </w:rPr>
      </w:pPr>
    </w:p>
    <w:p w14:paraId="743129BA" w14:textId="77777777" w:rsidR="004107FC" w:rsidRPr="004107FC" w:rsidRDefault="004107FC" w:rsidP="005F324C">
      <w:pPr>
        <w:suppressAutoHyphens/>
        <w:spacing w:line="240" w:lineRule="auto"/>
        <w:ind w:left="720"/>
        <w:contextualSpacing/>
        <w:rPr>
          <w:rFonts w:ascii="Times New Roman" w:eastAsia="Times New Roman" w:hAnsi="Times New Roman" w:cs="Times New Roman"/>
          <w:color w:val="1B1B1B"/>
          <w:sz w:val="24"/>
          <w:szCs w:val="24"/>
          <w:lang w:eastAsia="pl-PL"/>
        </w:rPr>
      </w:pPr>
    </w:p>
    <w:p w14:paraId="1D1AA874" w14:textId="1B80E4D4" w:rsidR="004107FC" w:rsidRDefault="004107FC" w:rsidP="005F324C">
      <w:pPr>
        <w:suppressAutoHyphens/>
        <w:spacing w:after="0" w:line="240" w:lineRule="auto"/>
        <w:ind w:left="3540" w:firstLine="708"/>
        <w:jc w:val="right"/>
        <w:rPr>
          <w:rFonts w:ascii="Times New Roman" w:eastAsia="Calibri" w:hAnsi="Times New Roman" w:cs="Times New Roman"/>
          <w:b/>
          <w:bCs/>
          <w:color w:val="000000"/>
          <w:sz w:val="24"/>
          <w:szCs w:val="24"/>
          <w:lang w:eastAsia="zh-CN"/>
        </w:rPr>
      </w:pPr>
      <w:r w:rsidRPr="004107FC">
        <w:rPr>
          <w:rFonts w:ascii="Times New Roman" w:eastAsia="Calibri" w:hAnsi="Times New Roman" w:cs="Times New Roman"/>
          <w:b/>
          <w:bCs/>
          <w:color w:val="000000"/>
          <w:sz w:val="24"/>
          <w:szCs w:val="24"/>
          <w:lang w:eastAsia="zh-CN"/>
        </w:rPr>
        <w:t>Wspólnie zadbajmy o bezpieczeństwo!!!</w:t>
      </w:r>
    </w:p>
    <w:p w14:paraId="3AD75B8D" w14:textId="72E01573" w:rsidR="00961961" w:rsidRDefault="00961961" w:rsidP="005F324C">
      <w:pPr>
        <w:suppressAutoHyphens/>
        <w:spacing w:after="0" w:line="240" w:lineRule="auto"/>
        <w:ind w:left="3540" w:firstLine="708"/>
        <w:jc w:val="right"/>
        <w:rPr>
          <w:rFonts w:ascii="Times New Roman" w:eastAsia="Calibri" w:hAnsi="Times New Roman" w:cs="Times New Roman"/>
          <w:lang w:eastAsia="zh-CN"/>
        </w:rPr>
      </w:pPr>
    </w:p>
    <w:p w14:paraId="1B3E0D0E" w14:textId="230BB6FE" w:rsidR="00961961" w:rsidRPr="00961961" w:rsidRDefault="00A659E3" w:rsidP="005F324C">
      <w:pPr>
        <w:pageBreakBefore/>
        <w:suppressAutoHyphens/>
        <w:spacing w:after="0" w:line="240" w:lineRule="auto"/>
        <w:jc w:val="center"/>
        <w:rPr>
          <w:rFonts w:ascii="Calibri" w:eastAsia="Calibri" w:hAnsi="Calibri" w:cs="Times New Roman"/>
          <w:lang w:eastAsia="zh-CN"/>
        </w:rPr>
      </w:pPr>
      <w:r>
        <w:rPr>
          <w:rFonts w:ascii="Times New Roman" w:eastAsia="Calibri" w:hAnsi="Times New Roman" w:cs="Times New Roman"/>
          <w:b/>
          <w:bCs/>
          <w:color w:val="000000"/>
          <w:sz w:val="24"/>
          <w:szCs w:val="24"/>
          <w:lang w:eastAsia="zh-CN"/>
        </w:rPr>
        <w:lastRenderedPageBreak/>
        <w:t>Z</w:t>
      </w:r>
      <w:r w:rsidR="00961961" w:rsidRPr="00961961">
        <w:rPr>
          <w:rFonts w:ascii="Times New Roman" w:eastAsia="Calibri" w:hAnsi="Times New Roman" w:cs="Times New Roman"/>
          <w:b/>
          <w:bCs/>
          <w:color w:val="000000"/>
          <w:sz w:val="24"/>
          <w:szCs w:val="24"/>
          <w:lang w:eastAsia="zh-CN"/>
        </w:rPr>
        <w:t xml:space="preserve">ałącznik nr </w:t>
      </w:r>
      <w:r w:rsidR="003F5465">
        <w:rPr>
          <w:rFonts w:ascii="Times New Roman" w:eastAsia="Calibri" w:hAnsi="Times New Roman" w:cs="Times New Roman"/>
          <w:b/>
          <w:bCs/>
          <w:color w:val="000000"/>
          <w:sz w:val="24"/>
          <w:szCs w:val="24"/>
          <w:lang w:eastAsia="zh-CN"/>
        </w:rPr>
        <w:t>2</w:t>
      </w:r>
      <w:r w:rsidR="00961961" w:rsidRPr="00961961">
        <w:rPr>
          <w:rFonts w:ascii="Times New Roman" w:eastAsia="Calibri" w:hAnsi="Times New Roman" w:cs="Times New Roman"/>
          <w:b/>
          <w:bCs/>
          <w:color w:val="000000"/>
          <w:sz w:val="24"/>
          <w:szCs w:val="24"/>
          <w:lang w:eastAsia="zh-CN"/>
        </w:rPr>
        <w:t xml:space="preserve"> </w:t>
      </w:r>
      <w:r w:rsidR="00961961" w:rsidRPr="00961961">
        <w:rPr>
          <w:rFonts w:ascii="Times New Roman" w:eastAsia="Calibri" w:hAnsi="Times New Roman" w:cs="Times New Roman"/>
          <w:color w:val="000000"/>
          <w:sz w:val="24"/>
          <w:szCs w:val="24"/>
          <w:lang w:eastAsia="zh-CN"/>
        </w:rPr>
        <w:t xml:space="preserve">do Procedur bezpieczeństwa </w:t>
      </w:r>
    </w:p>
    <w:p w14:paraId="36879DC4" w14:textId="77777777" w:rsidR="00961961" w:rsidRPr="00961961" w:rsidRDefault="00961961" w:rsidP="005F324C">
      <w:pPr>
        <w:suppressAutoHyphens/>
        <w:spacing w:after="0" w:line="240" w:lineRule="auto"/>
        <w:jc w:val="right"/>
        <w:rPr>
          <w:rFonts w:ascii="Times New Roman" w:eastAsia="Calibri" w:hAnsi="Times New Roman" w:cs="Times New Roman"/>
          <w:b/>
          <w:bCs/>
          <w:color w:val="000000"/>
          <w:sz w:val="18"/>
          <w:szCs w:val="18"/>
          <w:lang w:eastAsia="zh-CN"/>
        </w:rPr>
      </w:pPr>
    </w:p>
    <w:p w14:paraId="0BBC2D37" w14:textId="77777777" w:rsidR="00961961" w:rsidRPr="00961961" w:rsidRDefault="00961961" w:rsidP="005F324C">
      <w:pPr>
        <w:numPr>
          <w:ilvl w:val="0"/>
          <w:numId w:val="18"/>
        </w:numPr>
        <w:suppressAutoHyphens/>
        <w:spacing w:line="240" w:lineRule="auto"/>
        <w:contextualSpacing/>
        <w:rPr>
          <w:rFonts w:ascii="Calibri" w:eastAsia="Calibri" w:hAnsi="Calibri" w:cs="Times New Roman"/>
          <w:lang w:eastAsia="zh-CN"/>
        </w:rPr>
      </w:pPr>
      <w:r w:rsidRPr="00961961">
        <w:rPr>
          <w:rFonts w:ascii="Times New Roman" w:eastAsia="Times New Roman" w:hAnsi="Times New Roman" w:cs="Times New Roman"/>
          <w:b/>
          <w:bCs/>
          <w:color w:val="1B1B1B"/>
          <w:sz w:val="24"/>
          <w:szCs w:val="24"/>
          <w:shd w:val="clear" w:color="auto" w:fill="FFFFFF"/>
          <w:lang w:eastAsia="zh-CN"/>
        </w:rPr>
        <w:t xml:space="preserve"> </w:t>
      </w:r>
      <w:r w:rsidRPr="00961961">
        <w:rPr>
          <w:rFonts w:ascii="Times New Roman" w:eastAsia="Calibri" w:hAnsi="Times New Roman" w:cs="Times New Roman"/>
          <w:b/>
          <w:bCs/>
          <w:color w:val="1B1B1B"/>
          <w:sz w:val="24"/>
          <w:szCs w:val="24"/>
          <w:shd w:val="clear" w:color="auto" w:fill="FFFFFF"/>
          <w:lang w:eastAsia="zh-CN"/>
        </w:rPr>
        <w:t>WYTYCZNE DLA NAUCZYCIELI I INNYCH PRACOWNIKÓW</w:t>
      </w:r>
    </w:p>
    <w:p w14:paraId="4D1F559F" w14:textId="77777777" w:rsidR="00961961" w:rsidRPr="00961961" w:rsidRDefault="00961961" w:rsidP="005F324C">
      <w:pPr>
        <w:suppressAutoHyphens/>
        <w:spacing w:line="240" w:lineRule="auto"/>
        <w:contextualSpacing/>
        <w:rPr>
          <w:rFonts w:ascii="Calibri" w:eastAsia="Calibri" w:hAnsi="Calibri" w:cs="Times New Roman"/>
          <w:lang w:eastAsia="zh-CN"/>
        </w:rPr>
      </w:pPr>
    </w:p>
    <w:p w14:paraId="462488E8" w14:textId="63B2A27C" w:rsidR="00961961" w:rsidRPr="00961961" w:rsidRDefault="00961961" w:rsidP="005F324C">
      <w:pPr>
        <w:numPr>
          <w:ilvl w:val="0"/>
          <w:numId w:val="20"/>
        </w:numPr>
        <w:suppressAutoHyphens/>
        <w:spacing w:after="0" w:line="240" w:lineRule="auto"/>
        <w:ind w:left="567" w:hanging="436"/>
        <w:contextualSpacing/>
        <w:jc w:val="both"/>
        <w:rPr>
          <w:rFonts w:ascii="Calibri" w:eastAsia="Calibri" w:hAnsi="Calibri" w:cs="Times New Roman"/>
          <w:lang w:eastAsia="zh-CN"/>
        </w:rPr>
      </w:pPr>
      <w:r w:rsidRPr="00961961">
        <w:rPr>
          <w:rFonts w:ascii="Times New Roman" w:eastAsia="Calibri" w:hAnsi="Times New Roman" w:cs="Times New Roman"/>
          <w:color w:val="000000"/>
          <w:sz w:val="24"/>
          <w:szCs w:val="24"/>
          <w:lang w:eastAsia="zh-CN"/>
        </w:rPr>
        <w:t xml:space="preserve">Zadbaj o swoje zdrowie, </w:t>
      </w:r>
      <w:r w:rsidRPr="00961961">
        <w:rPr>
          <w:rFonts w:ascii="Arial" w:eastAsia="Calibri" w:hAnsi="Arial" w:cs="Arial"/>
          <w:color w:val="1B1B1B"/>
          <w:sz w:val="19"/>
          <w:szCs w:val="19"/>
          <w:shd w:val="clear" w:color="auto" w:fill="FFFFFF"/>
          <w:lang w:eastAsia="zh-CN"/>
        </w:rPr>
        <w:t>z</w:t>
      </w:r>
      <w:r w:rsidRPr="00961961">
        <w:rPr>
          <w:rFonts w:ascii="Times New Roman" w:eastAsia="Calibri" w:hAnsi="Times New Roman" w:cs="Times New Roman"/>
          <w:color w:val="1B1B1B"/>
          <w:sz w:val="24"/>
          <w:szCs w:val="24"/>
          <w:shd w:val="clear" w:color="auto" w:fill="FFFFFF"/>
          <w:lang w:eastAsia="zh-CN"/>
        </w:rPr>
        <w:t xml:space="preserve">wróć szczególną uwagę na profilaktykę zdrowotną. </w:t>
      </w:r>
      <w:r w:rsidRPr="00961961">
        <w:rPr>
          <w:rFonts w:ascii="Times New Roman" w:eastAsia="Calibri" w:hAnsi="Times New Roman" w:cs="Times New Roman"/>
          <w:color w:val="000000"/>
          <w:sz w:val="24"/>
          <w:szCs w:val="24"/>
          <w:lang w:eastAsia="zh-CN"/>
        </w:rPr>
        <w:t>Pamiętaj o samoobserwacji i pomiarze temperatury. W przypadku podwyższonej temperatury (powyżej 37</w:t>
      </w:r>
      <w:r w:rsidRPr="00961961">
        <w:rPr>
          <w:rFonts w:ascii="Times New Roman" w:eastAsia="Calibri" w:hAnsi="Times New Roman" w:cs="Times New Roman"/>
          <w:color w:val="000000"/>
          <w:sz w:val="24"/>
          <w:szCs w:val="24"/>
          <w:vertAlign w:val="superscript"/>
          <w:lang w:eastAsia="zh-CN"/>
        </w:rPr>
        <w:t>0</w:t>
      </w:r>
      <w:r w:rsidRPr="00961961">
        <w:rPr>
          <w:rFonts w:ascii="Times New Roman" w:eastAsia="Calibri" w:hAnsi="Times New Roman" w:cs="Times New Roman"/>
          <w:color w:val="000000"/>
          <w:sz w:val="24"/>
          <w:szCs w:val="24"/>
          <w:lang w:eastAsia="zh-CN"/>
        </w:rPr>
        <w:t xml:space="preserve">C) pozostań w domu i skorzystaj z </w:t>
      </w:r>
      <w:proofErr w:type="spellStart"/>
      <w:r w:rsidRPr="00961961">
        <w:rPr>
          <w:rFonts w:ascii="Times New Roman" w:eastAsia="Calibri" w:hAnsi="Times New Roman" w:cs="Times New Roman"/>
          <w:color w:val="000000"/>
          <w:sz w:val="24"/>
          <w:szCs w:val="24"/>
          <w:lang w:eastAsia="zh-CN"/>
        </w:rPr>
        <w:t>teleporady</w:t>
      </w:r>
      <w:proofErr w:type="spellEnd"/>
      <w:r w:rsidRPr="00961961">
        <w:rPr>
          <w:rFonts w:ascii="Times New Roman" w:eastAsia="Calibri" w:hAnsi="Times New Roman" w:cs="Times New Roman"/>
          <w:color w:val="000000"/>
          <w:sz w:val="24"/>
          <w:szCs w:val="24"/>
          <w:lang w:eastAsia="zh-CN"/>
        </w:rPr>
        <w:t xml:space="preserve"> medycznej.</w:t>
      </w:r>
    </w:p>
    <w:p w14:paraId="02A50573" w14:textId="04E4BA8D" w:rsidR="00961961" w:rsidRPr="00961961" w:rsidRDefault="00961961" w:rsidP="005F324C">
      <w:pPr>
        <w:numPr>
          <w:ilvl w:val="0"/>
          <w:numId w:val="20"/>
        </w:numPr>
        <w:suppressAutoHyphens/>
        <w:spacing w:after="0" w:line="240" w:lineRule="auto"/>
        <w:ind w:left="567" w:hanging="436"/>
        <w:contextualSpacing/>
        <w:jc w:val="both"/>
        <w:rPr>
          <w:rFonts w:ascii="Calibri" w:eastAsia="Calibri" w:hAnsi="Calibri" w:cs="Times New Roman"/>
          <w:lang w:eastAsia="zh-CN"/>
        </w:rPr>
      </w:pPr>
      <w:r w:rsidRPr="00961961">
        <w:rPr>
          <w:rFonts w:ascii="Times New Roman" w:eastAsia="Calibri" w:hAnsi="Times New Roman" w:cs="Times New Roman"/>
          <w:color w:val="000000"/>
          <w:sz w:val="24"/>
          <w:szCs w:val="24"/>
          <w:shd w:val="clear" w:color="auto" w:fill="FFFFFF"/>
          <w:lang w:eastAsia="zh-CN"/>
        </w:rPr>
        <w:t>W przypadku gdy mogłeś narazić się na zakażenie </w:t>
      </w:r>
      <w:r w:rsidRPr="00961961">
        <w:rPr>
          <w:rFonts w:ascii="Times New Roman" w:eastAsia="Calibri" w:hAnsi="Times New Roman" w:cs="Times New Roman"/>
          <w:b/>
          <w:bCs/>
          <w:color w:val="000000"/>
          <w:sz w:val="24"/>
          <w:szCs w:val="24"/>
          <w:shd w:val="clear" w:color="auto" w:fill="FFFFFF"/>
          <w:lang w:eastAsia="zh-CN"/>
        </w:rPr>
        <w:t>COVID</w:t>
      </w:r>
      <w:r w:rsidRPr="00961961">
        <w:rPr>
          <w:rFonts w:ascii="Times New Roman" w:eastAsia="Calibri" w:hAnsi="Times New Roman" w:cs="Times New Roman"/>
          <w:color w:val="000000"/>
          <w:sz w:val="24"/>
          <w:szCs w:val="24"/>
          <w:shd w:val="clear" w:color="auto" w:fill="FFFFFF"/>
          <w:lang w:eastAsia="zh-CN"/>
        </w:rPr>
        <w:t>-</w:t>
      </w:r>
      <w:r w:rsidRPr="00961961">
        <w:rPr>
          <w:rFonts w:ascii="Times New Roman" w:eastAsia="Calibri" w:hAnsi="Times New Roman" w:cs="Times New Roman"/>
          <w:b/>
          <w:bCs/>
          <w:color w:val="000000"/>
          <w:sz w:val="24"/>
          <w:szCs w:val="24"/>
          <w:shd w:val="clear" w:color="auto" w:fill="FFFFFF"/>
          <w:lang w:eastAsia="zh-CN"/>
        </w:rPr>
        <w:t>19</w:t>
      </w:r>
      <w:r w:rsidRPr="00961961">
        <w:rPr>
          <w:rFonts w:ascii="Times New Roman" w:eastAsia="Calibri" w:hAnsi="Times New Roman" w:cs="Times New Roman"/>
          <w:color w:val="000000"/>
          <w:sz w:val="24"/>
          <w:szCs w:val="24"/>
          <w:shd w:val="clear" w:color="auto" w:fill="FFFFFF"/>
          <w:lang w:eastAsia="zh-CN"/>
        </w:rPr>
        <w:t xml:space="preserve"> poza placówką, musisz niezwłocznie zgłosić taki fakt dyrektorowi przedszkola </w:t>
      </w:r>
      <w:hyperlink r:id="rId8" w:history="1">
        <w:r w:rsidR="008A5B00" w:rsidRPr="007F6018">
          <w:rPr>
            <w:rStyle w:val="Hipercze"/>
            <w:rFonts w:ascii="Times New Roman" w:eastAsia="Calibri" w:hAnsi="Times New Roman" w:cs="Times New Roman"/>
            <w:sz w:val="24"/>
            <w:szCs w:val="24"/>
            <w:shd w:val="clear" w:color="auto" w:fill="FFFFFF"/>
            <w:lang w:eastAsia="zh-CN"/>
          </w:rPr>
          <w:t>dyrektor@przedszkole-salezjanki.wroc.pl</w:t>
        </w:r>
      </w:hyperlink>
      <w:r w:rsidR="008A5B00">
        <w:rPr>
          <w:rFonts w:ascii="Times New Roman" w:eastAsia="Calibri" w:hAnsi="Times New Roman" w:cs="Times New Roman"/>
          <w:sz w:val="24"/>
          <w:szCs w:val="24"/>
          <w:shd w:val="clear" w:color="auto" w:fill="FFFFFF"/>
          <w:lang w:eastAsia="zh-CN"/>
        </w:rPr>
        <w:t xml:space="preserve"> : </w:t>
      </w:r>
      <w:hyperlink r:id="rId9" w:history="1">
        <w:r w:rsidR="008A5B00" w:rsidRPr="007F6018">
          <w:rPr>
            <w:rStyle w:val="Hipercze"/>
            <w:rFonts w:ascii="Times New Roman" w:eastAsia="Calibri" w:hAnsi="Times New Roman" w:cs="Times New Roman"/>
            <w:sz w:val="24"/>
            <w:szCs w:val="24"/>
            <w:shd w:val="clear" w:color="auto" w:fill="FFFFFF"/>
            <w:lang w:eastAsia="zh-CN"/>
          </w:rPr>
          <w:t>wroclawjp@cmw.osw.pl</w:t>
        </w:r>
      </w:hyperlink>
      <w:r w:rsidR="008A5B00">
        <w:rPr>
          <w:rFonts w:ascii="Times New Roman" w:eastAsia="Calibri" w:hAnsi="Times New Roman" w:cs="Times New Roman"/>
          <w:sz w:val="24"/>
          <w:szCs w:val="24"/>
          <w:shd w:val="clear" w:color="auto" w:fill="FFFFFF"/>
          <w:lang w:eastAsia="zh-CN"/>
        </w:rPr>
        <w:t xml:space="preserve"> </w:t>
      </w:r>
      <w:r w:rsidRPr="00961961">
        <w:rPr>
          <w:rFonts w:ascii="Times New Roman" w:eastAsia="Calibri" w:hAnsi="Times New Roman" w:cs="Times New Roman"/>
          <w:color w:val="000000"/>
          <w:sz w:val="24"/>
          <w:szCs w:val="24"/>
          <w:shd w:val="clear" w:color="auto" w:fill="FFFFFF"/>
          <w:lang w:eastAsia="zh-CN"/>
        </w:rPr>
        <w:t xml:space="preserve">  lub telefonicznie </w:t>
      </w:r>
      <w:r w:rsidR="008A5B00">
        <w:rPr>
          <w:rFonts w:ascii="Times New Roman" w:eastAsia="Calibri" w:hAnsi="Times New Roman" w:cs="Times New Roman"/>
          <w:color w:val="000000"/>
          <w:sz w:val="24"/>
          <w:szCs w:val="24"/>
          <w:shd w:val="clear" w:color="auto" w:fill="FFFFFF"/>
          <w:lang w:eastAsia="zh-CN"/>
        </w:rPr>
        <w:t>71 374 30 03 lub 508 672 632</w:t>
      </w:r>
      <w:r w:rsidRPr="00961961">
        <w:rPr>
          <w:rFonts w:ascii="Times New Roman" w:eastAsia="Calibri" w:hAnsi="Times New Roman" w:cs="Times New Roman"/>
          <w:color w:val="000000"/>
          <w:sz w:val="24"/>
          <w:szCs w:val="24"/>
          <w:shd w:val="clear" w:color="auto" w:fill="FFFFFF"/>
          <w:lang w:eastAsia="zh-CN"/>
        </w:rPr>
        <w:t>.</w:t>
      </w:r>
    </w:p>
    <w:p w14:paraId="0FCEC61A" w14:textId="77777777" w:rsidR="00961961" w:rsidRPr="00961961" w:rsidRDefault="00961961" w:rsidP="005F324C">
      <w:pPr>
        <w:numPr>
          <w:ilvl w:val="0"/>
          <w:numId w:val="20"/>
        </w:numPr>
        <w:suppressAutoHyphens/>
        <w:spacing w:after="0" w:line="240" w:lineRule="auto"/>
        <w:ind w:left="567" w:hanging="436"/>
        <w:contextualSpacing/>
        <w:jc w:val="both"/>
        <w:rPr>
          <w:rFonts w:ascii="Calibri" w:eastAsia="Calibri" w:hAnsi="Calibri" w:cs="Times New Roman"/>
          <w:lang w:eastAsia="zh-CN"/>
        </w:rPr>
      </w:pPr>
      <w:r w:rsidRPr="00961961">
        <w:rPr>
          <w:rFonts w:ascii="Times New Roman" w:eastAsia="Calibri" w:hAnsi="Times New Roman" w:cs="Times New Roman"/>
          <w:color w:val="000000"/>
          <w:sz w:val="24"/>
          <w:szCs w:val="24"/>
          <w:shd w:val="clear" w:color="auto" w:fill="FFFFFF"/>
          <w:lang w:eastAsia="zh-CN"/>
        </w:rPr>
        <w:t>W miarę potrzeb stosuj środki ochrony indywidualnej.</w:t>
      </w:r>
    </w:p>
    <w:p w14:paraId="0A928534" w14:textId="77777777" w:rsidR="00961961" w:rsidRPr="00961961" w:rsidRDefault="00961961" w:rsidP="005F324C">
      <w:pPr>
        <w:numPr>
          <w:ilvl w:val="0"/>
          <w:numId w:val="20"/>
        </w:numPr>
        <w:suppressAutoHyphens/>
        <w:spacing w:after="0" w:line="240" w:lineRule="auto"/>
        <w:ind w:left="567" w:hanging="436"/>
        <w:contextualSpacing/>
        <w:jc w:val="both"/>
        <w:rPr>
          <w:rFonts w:ascii="Calibri" w:eastAsia="Calibri" w:hAnsi="Calibri" w:cs="Times New Roman"/>
          <w:lang w:eastAsia="zh-CN"/>
        </w:rPr>
      </w:pPr>
      <w:r w:rsidRPr="00961961">
        <w:rPr>
          <w:rFonts w:ascii="Times New Roman" w:eastAsia="Calibri" w:hAnsi="Times New Roman" w:cs="Times New Roman"/>
          <w:color w:val="000000"/>
          <w:sz w:val="24"/>
          <w:szCs w:val="24"/>
          <w:lang w:eastAsia="zh-CN"/>
        </w:rPr>
        <w:t>W czasie pracy utrzymuj bezpieczne odległości, przebywaj w wyznaczonej sali, przemieszczaj się po budynku wyłącznie zgodnie z przydzielonymi obowiązkami. Utrzymuj kontakt telefoniczny z dyrektorem i innymi pracownikami przedszkola</w:t>
      </w:r>
    </w:p>
    <w:p w14:paraId="320CD763" w14:textId="75127057" w:rsidR="00961961" w:rsidRPr="00961961" w:rsidRDefault="00961961" w:rsidP="005F324C">
      <w:pPr>
        <w:numPr>
          <w:ilvl w:val="0"/>
          <w:numId w:val="20"/>
        </w:numPr>
        <w:suppressAutoHyphens/>
        <w:spacing w:after="0" w:line="240" w:lineRule="auto"/>
        <w:ind w:left="567" w:hanging="436"/>
        <w:contextualSpacing/>
        <w:jc w:val="both"/>
        <w:rPr>
          <w:rFonts w:ascii="Calibri" w:eastAsia="Calibri" w:hAnsi="Calibri" w:cs="Times New Roman"/>
          <w:lang w:eastAsia="zh-CN"/>
        </w:rPr>
      </w:pPr>
      <w:r w:rsidRPr="00961961">
        <w:rPr>
          <w:rFonts w:ascii="Times New Roman" w:eastAsia="Calibri" w:hAnsi="Times New Roman" w:cs="Times New Roman"/>
          <w:color w:val="000000"/>
          <w:sz w:val="24"/>
          <w:szCs w:val="24"/>
          <w:lang w:eastAsia="zh-CN"/>
        </w:rPr>
        <w:t>Przygotuj ścieżki szybkiej komunikacji z rodzicami: telefony, e</w:t>
      </w:r>
      <w:r w:rsidR="00EB0008">
        <w:rPr>
          <w:rFonts w:ascii="Times New Roman" w:eastAsia="Calibri" w:hAnsi="Times New Roman" w:cs="Times New Roman"/>
          <w:color w:val="000000"/>
          <w:sz w:val="24"/>
          <w:szCs w:val="24"/>
          <w:lang w:eastAsia="zh-CN"/>
        </w:rPr>
        <w:t>-</w:t>
      </w:r>
      <w:r w:rsidRPr="00961961">
        <w:rPr>
          <w:rFonts w:ascii="Times New Roman" w:eastAsia="Calibri" w:hAnsi="Times New Roman" w:cs="Times New Roman"/>
          <w:color w:val="000000"/>
          <w:sz w:val="24"/>
          <w:szCs w:val="24"/>
          <w:lang w:eastAsia="zh-CN"/>
        </w:rPr>
        <w:t>maile i inne sposoby.</w:t>
      </w:r>
    </w:p>
    <w:p w14:paraId="31AFACFC" w14:textId="77777777" w:rsidR="00961961" w:rsidRPr="00961961" w:rsidRDefault="00961961" w:rsidP="005F324C">
      <w:pPr>
        <w:numPr>
          <w:ilvl w:val="0"/>
          <w:numId w:val="20"/>
        </w:numPr>
        <w:suppressAutoHyphens/>
        <w:spacing w:after="0" w:line="240" w:lineRule="auto"/>
        <w:ind w:left="567" w:hanging="436"/>
        <w:contextualSpacing/>
        <w:jc w:val="both"/>
        <w:rPr>
          <w:rFonts w:ascii="Calibri" w:eastAsia="Calibri" w:hAnsi="Calibri" w:cs="Times New Roman"/>
          <w:lang w:eastAsia="zh-CN"/>
        </w:rPr>
      </w:pPr>
      <w:r w:rsidRPr="00961961">
        <w:rPr>
          <w:rFonts w:ascii="Times New Roman" w:eastAsia="Calibri" w:hAnsi="Times New Roman" w:cs="Times New Roman"/>
          <w:color w:val="000000"/>
          <w:sz w:val="24"/>
          <w:szCs w:val="24"/>
          <w:lang w:eastAsia="zh-CN"/>
        </w:rPr>
        <w:t xml:space="preserve">Wyjaśnij dzieciom, jakie zasady obowiązują w przedszkolu i dlaczego zostały wprowadzone. </w:t>
      </w:r>
    </w:p>
    <w:p w14:paraId="3B8C05FB" w14:textId="4F9D77EC" w:rsidR="00961961" w:rsidRPr="00961961" w:rsidRDefault="00961961" w:rsidP="005F324C">
      <w:pPr>
        <w:numPr>
          <w:ilvl w:val="0"/>
          <w:numId w:val="20"/>
        </w:numPr>
        <w:suppressAutoHyphens/>
        <w:spacing w:after="0" w:line="240" w:lineRule="auto"/>
        <w:ind w:left="567" w:hanging="436"/>
        <w:contextualSpacing/>
        <w:jc w:val="both"/>
        <w:rPr>
          <w:rFonts w:ascii="Calibri" w:eastAsia="Calibri" w:hAnsi="Calibri" w:cs="Times New Roman"/>
          <w:lang w:eastAsia="zh-CN"/>
        </w:rPr>
      </w:pPr>
      <w:r w:rsidRPr="00961961">
        <w:rPr>
          <w:rFonts w:ascii="Times New Roman" w:eastAsia="Calibri" w:hAnsi="Times New Roman" w:cs="Times New Roman"/>
          <w:color w:val="000000"/>
          <w:sz w:val="24"/>
          <w:szCs w:val="24"/>
          <w:lang w:eastAsia="zh-CN"/>
        </w:rPr>
        <w:t xml:space="preserve">Monitoruj samopoczucie dziecka, </w:t>
      </w:r>
      <w:r>
        <w:rPr>
          <w:rFonts w:ascii="Times New Roman" w:eastAsia="Calibri" w:hAnsi="Times New Roman" w:cs="Times New Roman"/>
          <w:color w:val="000000"/>
          <w:sz w:val="24"/>
          <w:szCs w:val="24"/>
          <w:lang w:eastAsia="zh-CN"/>
        </w:rPr>
        <w:t>w przypadku objawów chorobowych z</w:t>
      </w:r>
      <w:r w:rsidRPr="00961961">
        <w:rPr>
          <w:rFonts w:ascii="Times New Roman" w:eastAsia="Calibri" w:hAnsi="Times New Roman" w:cs="Times New Roman"/>
          <w:color w:val="000000"/>
          <w:sz w:val="24"/>
          <w:szCs w:val="24"/>
          <w:lang w:eastAsia="zh-CN"/>
        </w:rPr>
        <w:t>mierz mu temperaturę.</w:t>
      </w:r>
    </w:p>
    <w:p w14:paraId="05CE3E23" w14:textId="3082CF93" w:rsidR="00961961" w:rsidRPr="00961961" w:rsidRDefault="00961961" w:rsidP="005F324C">
      <w:pPr>
        <w:numPr>
          <w:ilvl w:val="0"/>
          <w:numId w:val="20"/>
        </w:numPr>
        <w:suppressAutoHyphens/>
        <w:spacing w:after="0" w:line="240" w:lineRule="auto"/>
        <w:ind w:left="567" w:hanging="436"/>
        <w:contextualSpacing/>
        <w:jc w:val="both"/>
        <w:rPr>
          <w:rFonts w:ascii="Calibri" w:eastAsia="Calibri" w:hAnsi="Calibri" w:cs="Times New Roman"/>
          <w:lang w:eastAsia="zh-CN"/>
        </w:rPr>
      </w:pPr>
      <w:r w:rsidRPr="00961961">
        <w:rPr>
          <w:rFonts w:ascii="Times New Roman" w:eastAsia="Calibri" w:hAnsi="Times New Roman" w:cs="Times New Roman"/>
          <w:color w:val="000000"/>
          <w:sz w:val="24"/>
          <w:szCs w:val="24"/>
          <w:lang w:eastAsia="zh-CN"/>
        </w:rPr>
        <w:t>W przypadku podejrzenia zachorowania dziecka zawiadom o tym dyrektora a następnie odprowadź je do wyznaczonego pomieszczenia. Zostań z dzieckiem do przyjazdu rodzica</w:t>
      </w:r>
      <w:r w:rsidRPr="00961961">
        <w:rPr>
          <w:rFonts w:ascii="Times New Roman" w:eastAsia="Calibri" w:hAnsi="Times New Roman" w:cs="Times New Roman"/>
          <w:sz w:val="24"/>
          <w:szCs w:val="24"/>
          <w:lang w:eastAsia="zh-CN"/>
        </w:rPr>
        <w:t xml:space="preserve"> (z zachowaniem bezpiecznej min. 1.5 m odległości)</w:t>
      </w:r>
      <w:r w:rsidR="00EB0008">
        <w:rPr>
          <w:rFonts w:ascii="Times New Roman" w:eastAsia="Calibri" w:hAnsi="Times New Roman" w:cs="Times New Roman"/>
          <w:sz w:val="24"/>
          <w:szCs w:val="24"/>
          <w:lang w:eastAsia="zh-CN"/>
        </w:rPr>
        <w:t>.</w:t>
      </w:r>
    </w:p>
    <w:p w14:paraId="543270EC" w14:textId="77777777" w:rsidR="00961961" w:rsidRPr="00961961" w:rsidRDefault="00961961" w:rsidP="005F324C">
      <w:pPr>
        <w:numPr>
          <w:ilvl w:val="0"/>
          <w:numId w:val="20"/>
        </w:numPr>
        <w:suppressAutoHyphens/>
        <w:spacing w:after="0" w:line="240" w:lineRule="auto"/>
        <w:ind w:left="567" w:hanging="436"/>
        <w:contextualSpacing/>
        <w:jc w:val="both"/>
        <w:rPr>
          <w:rFonts w:ascii="Calibri" w:eastAsia="Calibri" w:hAnsi="Calibri" w:cs="Times New Roman"/>
          <w:lang w:eastAsia="zh-CN"/>
        </w:rPr>
      </w:pPr>
      <w:r w:rsidRPr="00961961">
        <w:rPr>
          <w:rFonts w:ascii="Times New Roman" w:eastAsia="Calibri" w:hAnsi="Times New Roman" w:cs="Times New Roman"/>
          <w:color w:val="000000"/>
          <w:sz w:val="24"/>
          <w:szCs w:val="24"/>
          <w:lang w:eastAsia="zh-CN"/>
        </w:rPr>
        <w:t xml:space="preserve">Zwracaj uwagę, aby dzieci często i regularnie myły ręce, szczególnie po przyjściu do przedszkola, przed jedzeniem, po skorzystaniu z toalety i po powrocie ze świeżego powietrza. </w:t>
      </w:r>
    </w:p>
    <w:p w14:paraId="058878E5" w14:textId="125C3EB3" w:rsidR="00961961" w:rsidRPr="00961961" w:rsidRDefault="00961961" w:rsidP="005F324C">
      <w:pPr>
        <w:numPr>
          <w:ilvl w:val="0"/>
          <w:numId w:val="20"/>
        </w:numPr>
        <w:suppressAutoHyphens/>
        <w:spacing w:after="0" w:line="240" w:lineRule="auto"/>
        <w:ind w:left="567" w:hanging="436"/>
        <w:contextualSpacing/>
        <w:jc w:val="both"/>
        <w:rPr>
          <w:rFonts w:ascii="Calibri" w:eastAsia="Calibri" w:hAnsi="Calibri" w:cs="Times New Roman"/>
          <w:lang w:eastAsia="zh-CN"/>
        </w:rPr>
      </w:pPr>
      <w:r w:rsidRPr="00961961">
        <w:rPr>
          <w:rFonts w:ascii="Times New Roman" w:eastAsia="Calibri" w:hAnsi="Times New Roman" w:cs="Times New Roman"/>
          <w:color w:val="000000"/>
          <w:sz w:val="24"/>
          <w:szCs w:val="24"/>
          <w:lang w:eastAsia="zh-CN"/>
        </w:rPr>
        <w:t xml:space="preserve">Usuń z sali przedmioty i sprzęty, których nie można skutecznie dezynfekować, np. pluszowe zabawki, przedmioty tapicerowane i inne. </w:t>
      </w:r>
    </w:p>
    <w:p w14:paraId="77DE0C80" w14:textId="753EA402" w:rsidR="00961961" w:rsidRPr="00961961" w:rsidRDefault="00961961" w:rsidP="005F324C">
      <w:pPr>
        <w:numPr>
          <w:ilvl w:val="0"/>
          <w:numId w:val="20"/>
        </w:numPr>
        <w:suppressAutoHyphens/>
        <w:spacing w:after="0" w:line="240" w:lineRule="auto"/>
        <w:ind w:left="567" w:hanging="436"/>
        <w:contextualSpacing/>
        <w:jc w:val="both"/>
        <w:rPr>
          <w:rFonts w:ascii="Times New Roman" w:eastAsia="Calibri" w:hAnsi="Times New Roman" w:cs="Times New Roman"/>
          <w:color w:val="000000"/>
          <w:sz w:val="24"/>
          <w:szCs w:val="24"/>
          <w:lang w:eastAsia="zh-CN"/>
        </w:rPr>
      </w:pPr>
      <w:r w:rsidRPr="00961961">
        <w:rPr>
          <w:rFonts w:ascii="Times New Roman" w:eastAsia="Calibri" w:hAnsi="Times New Roman" w:cs="Times New Roman"/>
          <w:color w:val="000000"/>
          <w:sz w:val="24"/>
          <w:szCs w:val="24"/>
          <w:lang w:eastAsia="zh-CN"/>
        </w:rPr>
        <w:t xml:space="preserve">W miarę możliwości organizuj dzieciom </w:t>
      </w:r>
      <w:r>
        <w:rPr>
          <w:rFonts w:ascii="Times New Roman" w:eastAsia="Calibri" w:hAnsi="Times New Roman" w:cs="Times New Roman"/>
          <w:color w:val="000000"/>
          <w:sz w:val="24"/>
          <w:szCs w:val="24"/>
          <w:lang w:eastAsia="zh-CN"/>
        </w:rPr>
        <w:t>jak najwięcej zajęć</w:t>
      </w:r>
      <w:r w:rsidRPr="00961961">
        <w:rPr>
          <w:rFonts w:ascii="Times New Roman" w:eastAsia="Calibri" w:hAnsi="Times New Roman" w:cs="Times New Roman"/>
          <w:color w:val="000000"/>
          <w:sz w:val="24"/>
          <w:szCs w:val="24"/>
          <w:lang w:eastAsia="zh-CN"/>
        </w:rPr>
        <w:t xml:space="preserve"> na wolnym powietrzu.</w:t>
      </w:r>
    </w:p>
    <w:p w14:paraId="5F928AE8" w14:textId="61644B4A" w:rsidR="00961961" w:rsidRPr="00961961" w:rsidRDefault="00961961" w:rsidP="005F324C">
      <w:pPr>
        <w:numPr>
          <w:ilvl w:val="0"/>
          <w:numId w:val="20"/>
        </w:numPr>
        <w:suppressAutoHyphens/>
        <w:spacing w:after="0" w:line="240" w:lineRule="auto"/>
        <w:ind w:left="567" w:hanging="436"/>
        <w:contextualSpacing/>
        <w:jc w:val="both"/>
        <w:rPr>
          <w:rFonts w:ascii="Calibri" w:eastAsia="Calibri" w:hAnsi="Calibri" w:cs="Times New Roman"/>
          <w:lang w:eastAsia="zh-CN"/>
        </w:rPr>
      </w:pPr>
      <w:r>
        <w:rPr>
          <w:rFonts w:ascii="Times New Roman" w:eastAsia="Calibri" w:hAnsi="Times New Roman" w:cs="Times New Roman"/>
          <w:color w:val="000000"/>
          <w:sz w:val="24"/>
          <w:szCs w:val="24"/>
          <w:lang w:eastAsia="zh-CN"/>
        </w:rPr>
        <w:t>N</w:t>
      </w:r>
      <w:r w:rsidRPr="00961961">
        <w:rPr>
          <w:rFonts w:ascii="Times New Roman" w:eastAsia="Calibri" w:hAnsi="Times New Roman" w:cs="Times New Roman"/>
          <w:color w:val="000000"/>
          <w:sz w:val="24"/>
          <w:szCs w:val="24"/>
          <w:lang w:eastAsia="zh-CN"/>
        </w:rPr>
        <w:t xml:space="preserve">a koniec dnia </w:t>
      </w:r>
      <w:r>
        <w:rPr>
          <w:rFonts w:ascii="Times New Roman" w:eastAsia="Calibri" w:hAnsi="Times New Roman" w:cs="Times New Roman"/>
          <w:color w:val="000000"/>
          <w:sz w:val="24"/>
          <w:szCs w:val="24"/>
          <w:lang w:eastAsia="zh-CN"/>
        </w:rPr>
        <w:t xml:space="preserve">zdezynfekuj zabawki, którymi bawiły się dzieci. </w:t>
      </w:r>
    </w:p>
    <w:p w14:paraId="13E7DC72" w14:textId="77777777" w:rsidR="00961961" w:rsidRPr="00961961" w:rsidRDefault="00961961" w:rsidP="005F324C">
      <w:pPr>
        <w:numPr>
          <w:ilvl w:val="0"/>
          <w:numId w:val="20"/>
        </w:numPr>
        <w:suppressAutoHyphens/>
        <w:spacing w:after="0" w:line="240" w:lineRule="auto"/>
        <w:ind w:left="567" w:hanging="436"/>
        <w:contextualSpacing/>
        <w:jc w:val="both"/>
        <w:rPr>
          <w:rFonts w:ascii="Calibri" w:eastAsia="Calibri" w:hAnsi="Calibri" w:cs="Times New Roman"/>
          <w:lang w:eastAsia="zh-CN"/>
        </w:rPr>
      </w:pPr>
      <w:r w:rsidRPr="00961961">
        <w:rPr>
          <w:rFonts w:ascii="Times New Roman" w:eastAsia="Calibri" w:hAnsi="Times New Roman" w:cs="Times New Roman"/>
          <w:color w:val="000000"/>
          <w:sz w:val="24"/>
          <w:szCs w:val="24"/>
          <w:lang w:eastAsia="zh-CN"/>
        </w:rPr>
        <w:t>Jeżeli do zajęć wykorzystujesz przybory sportowe (piłki, skakanki, obręcze itp.) powinieneś je systematycznie dezynfekować.</w:t>
      </w:r>
    </w:p>
    <w:p w14:paraId="4100C60C" w14:textId="77777777" w:rsidR="00961961" w:rsidRPr="00961961" w:rsidRDefault="00961961" w:rsidP="005F324C">
      <w:pPr>
        <w:numPr>
          <w:ilvl w:val="0"/>
          <w:numId w:val="20"/>
        </w:numPr>
        <w:suppressAutoHyphens/>
        <w:spacing w:after="0" w:line="240" w:lineRule="auto"/>
        <w:ind w:left="567" w:hanging="436"/>
        <w:contextualSpacing/>
        <w:jc w:val="both"/>
        <w:rPr>
          <w:rFonts w:ascii="Calibri" w:eastAsia="Calibri" w:hAnsi="Calibri" w:cs="Times New Roman"/>
          <w:lang w:eastAsia="zh-CN"/>
        </w:rPr>
      </w:pPr>
      <w:r w:rsidRPr="00961961">
        <w:rPr>
          <w:rFonts w:ascii="Times New Roman" w:eastAsia="Calibri" w:hAnsi="Times New Roman" w:cs="Times New Roman"/>
          <w:color w:val="000000"/>
          <w:sz w:val="24"/>
          <w:szCs w:val="24"/>
          <w:lang w:eastAsia="zh-CN"/>
        </w:rPr>
        <w:t>Wietrz salę, w której organizujesz zajęcia, co najmniej raz na godzinę.</w:t>
      </w:r>
    </w:p>
    <w:p w14:paraId="55BAA2E2" w14:textId="79E60EE0" w:rsidR="00961961" w:rsidRPr="00961961" w:rsidRDefault="00961961" w:rsidP="005F324C">
      <w:pPr>
        <w:numPr>
          <w:ilvl w:val="0"/>
          <w:numId w:val="20"/>
        </w:numPr>
        <w:suppressAutoHyphens/>
        <w:spacing w:after="0" w:line="240" w:lineRule="auto"/>
        <w:ind w:left="567" w:hanging="436"/>
        <w:contextualSpacing/>
        <w:jc w:val="both"/>
        <w:rPr>
          <w:rFonts w:ascii="Calibri" w:eastAsia="Calibri" w:hAnsi="Calibri" w:cs="Times New Roman"/>
          <w:lang w:eastAsia="zh-CN"/>
        </w:rPr>
      </w:pPr>
      <w:r w:rsidRPr="00961961">
        <w:rPr>
          <w:rFonts w:ascii="Times New Roman" w:eastAsia="Calibri" w:hAnsi="Times New Roman" w:cs="Times New Roman"/>
          <w:color w:val="000000"/>
          <w:sz w:val="24"/>
          <w:szCs w:val="24"/>
          <w:lang w:eastAsia="zh-CN"/>
        </w:rPr>
        <w:t>Dezynfekuj, ze szczególnym uwzględnieniem utrzymywania w czystości powierzchni dotykowych - poręczy, klamek, włączników światła, uchwytów, leżaczków, poręczy krzeseł i powierzchni płaskich.</w:t>
      </w:r>
    </w:p>
    <w:p w14:paraId="7407A0D9" w14:textId="77777777" w:rsidR="00961961" w:rsidRPr="00961961" w:rsidRDefault="00961961" w:rsidP="005F324C">
      <w:pPr>
        <w:numPr>
          <w:ilvl w:val="0"/>
          <w:numId w:val="20"/>
        </w:numPr>
        <w:suppressAutoHyphens/>
        <w:spacing w:after="0" w:line="240" w:lineRule="auto"/>
        <w:ind w:left="567" w:hanging="436"/>
        <w:contextualSpacing/>
        <w:jc w:val="both"/>
        <w:rPr>
          <w:rFonts w:ascii="Calibri" w:eastAsia="Calibri" w:hAnsi="Calibri" w:cs="Times New Roman"/>
          <w:lang w:eastAsia="zh-CN"/>
        </w:rPr>
      </w:pPr>
      <w:r w:rsidRPr="00961961">
        <w:rPr>
          <w:rFonts w:ascii="Times New Roman" w:eastAsia="Calibri" w:hAnsi="Times New Roman" w:cs="Times New Roman"/>
          <w:color w:val="000000"/>
          <w:sz w:val="24"/>
          <w:szCs w:val="24"/>
          <w:lang w:eastAsia="zh-CN"/>
        </w:rPr>
        <w:t>Przestrzegaj zasad wynikających z przepisów BHP i innych regulujących bezpieczny pobyt dziecka w Przedszkolu.</w:t>
      </w:r>
    </w:p>
    <w:p w14:paraId="5847EBCC" w14:textId="7C3A0418" w:rsidR="002C771E" w:rsidRDefault="002C771E" w:rsidP="005F324C">
      <w:pPr>
        <w:spacing w:after="0" w:line="240" w:lineRule="auto"/>
        <w:rPr>
          <w:rFonts w:ascii="Times New Roman" w:eastAsia="Times New Roman" w:hAnsi="Times New Roman" w:cs="Times New Roman"/>
          <w:sz w:val="24"/>
          <w:szCs w:val="24"/>
          <w:lang w:eastAsia="pl-PL"/>
        </w:rPr>
      </w:pPr>
    </w:p>
    <w:p w14:paraId="58BC1097" w14:textId="41D56512" w:rsidR="005D7DBF" w:rsidRDefault="005D7DBF" w:rsidP="005F324C">
      <w:pPr>
        <w:spacing w:after="0" w:line="240" w:lineRule="auto"/>
        <w:rPr>
          <w:rFonts w:ascii="Times New Roman" w:eastAsia="Times New Roman" w:hAnsi="Times New Roman" w:cs="Times New Roman"/>
          <w:sz w:val="24"/>
          <w:szCs w:val="24"/>
          <w:lang w:eastAsia="pl-PL"/>
        </w:rPr>
      </w:pPr>
    </w:p>
    <w:p w14:paraId="329332D0" w14:textId="54113625" w:rsidR="005D7DBF" w:rsidRDefault="005D7DBF" w:rsidP="005F324C">
      <w:pPr>
        <w:spacing w:after="0" w:line="240" w:lineRule="auto"/>
        <w:rPr>
          <w:rFonts w:ascii="Times New Roman" w:eastAsia="Times New Roman" w:hAnsi="Times New Roman" w:cs="Times New Roman"/>
          <w:sz w:val="24"/>
          <w:szCs w:val="24"/>
          <w:lang w:eastAsia="pl-PL"/>
        </w:rPr>
      </w:pPr>
    </w:p>
    <w:p w14:paraId="2CEC09E8" w14:textId="26EC1D81" w:rsidR="005D7DBF" w:rsidRPr="005D7DBF" w:rsidRDefault="005D7DBF" w:rsidP="005F324C">
      <w:pPr>
        <w:pageBreakBefore/>
        <w:suppressAutoHyphens/>
        <w:spacing w:after="0" w:line="240" w:lineRule="auto"/>
        <w:jc w:val="center"/>
        <w:rPr>
          <w:rFonts w:ascii="Calibri" w:eastAsia="Calibri" w:hAnsi="Calibri" w:cs="Times New Roman"/>
          <w:lang w:eastAsia="zh-CN"/>
        </w:rPr>
      </w:pPr>
      <w:r w:rsidRPr="005D7DBF">
        <w:rPr>
          <w:rFonts w:ascii="Times New Roman" w:eastAsia="Calibri" w:hAnsi="Times New Roman" w:cs="Times New Roman"/>
          <w:b/>
          <w:bCs/>
          <w:color w:val="000000"/>
          <w:sz w:val="24"/>
          <w:szCs w:val="24"/>
          <w:lang w:eastAsia="zh-CN"/>
        </w:rPr>
        <w:lastRenderedPageBreak/>
        <w:t xml:space="preserve">Załącznik nr </w:t>
      </w:r>
      <w:r w:rsidR="003F5465">
        <w:rPr>
          <w:rFonts w:ascii="Times New Roman" w:eastAsia="Calibri" w:hAnsi="Times New Roman" w:cs="Times New Roman"/>
          <w:b/>
          <w:bCs/>
          <w:color w:val="000000"/>
          <w:sz w:val="24"/>
          <w:szCs w:val="24"/>
          <w:lang w:eastAsia="zh-CN"/>
        </w:rPr>
        <w:t>3</w:t>
      </w:r>
      <w:r w:rsidRPr="005D7DBF">
        <w:rPr>
          <w:rFonts w:ascii="Times New Roman" w:eastAsia="Calibri" w:hAnsi="Times New Roman" w:cs="Times New Roman"/>
          <w:b/>
          <w:bCs/>
          <w:color w:val="000000"/>
          <w:sz w:val="24"/>
          <w:szCs w:val="24"/>
          <w:lang w:eastAsia="zh-CN"/>
        </w:rPr>
        <w:t xml:space="preserve"> </w:t>
      </w:r>
      <w:r w:rsidRPr="005D7DBF">
        <w:rPr>
          <w:rFonts w:ascii="Times New Roman" w:eastAsia="Calibri" w:hAnsi="Times New Roman" w:cs="Times New Roman"/>
          <w:color w:val="000000"/>
          <w:sz w:val="24"/>
          <w:szCs w:val="24"/>
          <w:lang w:eastAsia="zh-CN"/>
        </w:rPr>
        <w:t>do Procedury bezpieczeństwa</w:t>
      </w:r>
    </w:p>
    <w:p w14:paraId="7644D2DC" w14:textId="77777777" w:rsidR="005D7DBF" w:rsidRPr="005D7DBF" w:rsidRDefault="005D7DBF" w:rsidP="005F324C">
      <w:pPr>
        <w:suppressAutoHyphens/>
        <w:spacing w:line="240" w:lineRule="auto"/>
        <w:ind w:left="567"/>
        <w:contextualSpacing/>
        <w:jc w:val="center"/>
        <w:rPr>
          <w:rFonts w:ascii="Times New Roman" w:eastAsia="Calibri" w:hAnsi="Times New Roman" w:cs="Times New Roman"/>
          <w:b/>
          <w:bCs/>
          <w:color w:val="000000"/>
          <w:sz w:val="24"/>
          <w:szCs w:val="24"/>
          <w:lang w:eastAsia="zh-CN"/>
        </w:rPr>
      </w:pPr>
    </w:p>
    <w:p w14:paraId="495A29FF" w14:textId="77777777" w:rsidR="005D7DBF" w:rsidRPr="005D7DBF" w:rsidRDefault="005D7DBF" w:rsidP="005F324C">
      <w:pPr>
        <w:suppressAutoHyphens/>
        <w:spacing w:line="240" w:lineRule="auto"/>
        <w:contextualSpacing/>
        <w:jc w:val="center"/>
        <w:rPr>
          <w:rFonts w:ascii="Times New Roman" w:eastAsia="Calibri" w:hAnsi="Times New Roman" w:cs="Times New Roman"/>
          <w:color w:val="000000"/>
          <w:sz w:val="24"/>
          <w:szCs w:val="24"/>
          <w:lang w:eastAsia="zh-CN"/>
        </w:rPr>
      </w:pPr>
    </w:p>
    <w:p w14:paraId="230A0104" w14:textId="77777777" w:rsidR="005D7DBF" w:rsidRPr="005D7DBF" w:rsidRDefault="005D7DBF" w:rsidP="005F324C">
      <w:pPr>
        <w:suppressAutoHyphens/>
        <w:spacing w:line="240" w:lineRule="auto"/>
        <w:contextualSpacing/>
        <w:jc w:val="center"/>
        <w:rPr>
          <w:rFonts w:ascii="Times New Roman" w:eastAsia="Calibri" w:hAnsi="Times New Roman" w:cs="Times New Roman"/>
          <w:color w:val="000000"/>
          <w:sz w:val="24"/>
          <w:szCs w:val="24"/>
          <w:lang w:eastAsia="zh-CN"/>
        </w:rPr>
      </w:pPr>
    </w:p>
    <w:p w14:paraId="51D5C713" w14:textId="77777777" w:rsidR="005D7DBF" w:rsidRPr="005D7DBF" w:rsidRDefault="005D7DBF" w:rsidP="005F324C">
      <w:pPr>
        <w:suppressAutoHyphens/>
        <w:spacing w:line="240" w:lineRule="auto"/>
        <w:contextualSpacing/>
        <w:jc w:val="center"/>
        <w:rPr>
          <w:rFonts w:ascii="Times New Roman" w:eastAsia="Calibri" w:hAnsi="Times New Roman" w:cs="Times New Roman"/>
          <w:b/>
          <w:bCs/>
          <w:color w:val="000000"/>
          <w:sz w:val="24"/>
          <w:szCs w:val="24"/>
          <w:lang w:eastAsia="zh-CN"/>
        </w:rPr>
      </w:pPr>
    </w:p>
    <w:p w14:paraId="11430ED4" w14:textId="77777777" w:rsidR="005D7DBF" w:rsidRPr="005D7DBF" w:rsidRDefault="005D7DBF" w:rsidP="005F324C">
      <w:pPr>
        <w:suppressAutoHyphens/>
        <w:spacing w:line="240" w:lineRule="auto"/>
        <w:contextualSpacing/>
        <w:jc w:val="center"/>
        <w:rPr>
          <w:rFonts w:ascii="Calibri" w:eastAsia="Calibri" w:hAnsi="Calibri" w:cs="Times New Roman"/>
          <w:lang w:eastAsia="zh-CN"/>
        </w:rPr>
      </w:pPr>
      <w:r w:rsidRPr="005D7DBF">
        <w:rPr>
          <w:rFonts w:ascii="Times New Roman" w:eastAsia="Calibri" w:hAnsi="Times New Roman" w:cs="Times New Roman"/>
          <w:b/>
          <w:bCs/>
          <w:color w:val="000000"/>
          <w:sz w:val="24"/>
          <w:szCs w:val="24"/>
          <w:lang w:eastAsia="zh-CN"/>
        </w:rPr>
        <w:t>OŚWIADCZENIE</w:t>
      </w:r>
    </w:p>
    <w:p w14:paraId="549C9635" w14:textId="77777777" w:rsidR="005D7DBF" w:rsidRPr="005D7DBF" w:rsidRDefault="005D7DBF" w:rsidP="005F324C">
      <w:pPr>
        <w:suppressAutoHyphens/>
        <w:spacing w:line="240" w:lineRule="auto"/>
        <w:ind w:left="567"/>
        <w:contextualSpacing/>
        <w:jc w:val="both"/>
        <w:rPr>
          <w:rFonts w:ascii="Times New Roman" w:eastAsia="Calibri" w:hAnsi="Times New Roman" w:cs="Times New Roman"/>
          <w:b/>
          <w:color w:val="000000"/>
          <w:sz w:val="26"/>
          <w:szCs w:val="26"/>
          <w:lang w:eastAsia="zh-CN"/>
        </w:rPr>
      </w:pPr>
    </w:p>
    <w:p w14:paraId="163B5C21" w14:textId="77777777" w:rsidR="005D7DBF" w:rsidRPr="005D7DBF" w:rsidRDefault="005D7DBF" w:rsidP="005F324C">
      <w:pPr>
        <w:suppressAutoHyphens/>
        <w:spacing w:line="240" w:lineRule="auto"/>
        <w:ind w:left="567"/>
        <w:contextualSpacing/>
        <w:jc w:val="both"/>
        <w:rPr>
          <w:rFonts w:ascii="Times New Roman" w:eastAsia="Calibri" w:hAnsi="Times New Roman" w:cs="Times New Roman"/>
          <w:b/>
          <w:color w:val="000000"/>
          <w:sz w:val="24"/>
          <w:szCs w:val="24"/>
          <w:lang w:eastAsia="zh-CN"/>
        </w:rPr>
      </w:pPr>
    </w:p>
    <w:p w14:paraId="7E4A0E8A" w14:textId="616329EA" w:rsidR="005D7DBF" w:rsidRPr="005D7DBF" w:rsidRDefault="005D7DBF" w:rsidP="008A5B00">
      <w:pPr>
        <w:suppressAutoHyphens/>
        <w:spacing w:after="0" w:line="360" w:lineRule="auto"/>
        <w:jc w:val="both"/>
        <w:rPr>
          <w:rFonts w:ascii="Calibri" w:eastAsia="Calibri" w:hAnsi="Calibri" w:cs="Times New Roman"/>
          <w:lang w:eastAsia="zh-CN"/>
        </w:rPr>
      </w:pPr>
      <w:r w:rsidRPr="005D7DBF">
        <w:rPr>
          <w:rFonts w:ascii="Times New Roman" w:eastAsia="Times New Roman" w:hAnsi="Times New Roman" w:cs="Times New Roman"/>
          <w:sz w:val="24"/>
          <w:szCs w:val="24"/>
          <w:lang w:eastAsia="ar-SA"/>
        </w:rPr>
        <w:t>Ja, niżej podpisana/-y oświadczam, iż zapoznałam/</w:t>
      </w:r>
      <w:proofErr w:type="spellStart"/>
      <w:r w:rsidRPr="005D7DBF">
        <w:rPr>
          <w:rFonts w:ascii="Times New Roman" w:eastAsia="Times New Roman" w:hAnsi="Times New Roman" w:cs="Times New Roman"/>
          <w:sz w:val="24"/>
          <w:szCs w:val="24"/>
          <w:lang w:eastAsia="ar-SA"/>
        </w:rPr>
        <w:t>łem</w:t>
      </w:r>
      <w:proofErr w:type="spellEnd"/>
      <w:r w:rsidRPr="005D7DBF">
        <w:rPr>
          <w:rFonts w:ascii="Times New Roman" w:eastAsia="Times New Roman" w:hAnsi="Times New Roman" w:cs="Times New Roman"/>
          <w:sz w:val="24"/>
          <w:szCs w:val="24"/>
          <w:lang w:eastAsia="ar-SA"/>
        </w:rPr>
        <w:t xml:space="preserve"> się z Zarządzeniem  Nr </w:t>
      </w:r>
      <w:r w:rsidR="008A5B00">
        <w:rPr>
          <w:rFonts w:ascii="Times New Roman" w:eastAsia="Times New Roman" w:hAnsi="Times New Roman" w:cs="Times New Roman"/>
          <w:sz w:val="24"/>
          <w:szCs w:val="24"/>
          <w:lang w:eastAsia="ar-SA"/>
        </w:rPr>
        <w:t>5</w:t>
      </w:r>
      <w:r w:rsidRPr="005D7DBF">
        <w:rPr>
          <w:rFonts w:ascii="Times New Roman" w:eastAsia="Times New Roman" w:hAnsi="Times New Roman" w:cs="Times New Roman"/>
          <w:sz w:val="24"/>
          <w:szCs w:val="24"/>
          <w:lang w:eastAsia="ar-SA"/>
        </w:rPr>
        <w:t>/202</w:t>
      </w:r>
      <w:r w:rsidR="00B451DF">
        <w:rPr>
          <w:rFonts w:ascii="Times New Roman" w:eastAsia="Times New Roman" w:hAnsi="Times New Roman" w:cs="Times New Roman"/>
          <w:sz w:val="24"/>
          <w:szCs w:val="24"/>
          <w:lang w:eastAsia="ar-SA"/>
        </w:rPr>
        <w:t>1</w:t>
      </w:r>
      <w:r w:rsidRPr="005D7DBF">
        <w:rPr>
          <w:rFonts w:ascii="Times New Roman" w:eastAsia="Times New Roman" w:hAnsi="Times New Roman" w:cs="Times New Roman"/>
          <w:sz w:val="24"/>
          <w:szCs w:val="24"/>
          <w:lang w:eastAsia="ar-SA"/>
        </w:rPr>
        <w:t xml:space="preserve"> z dnia </w:t>
      </w:r>
      <w:r w:rsidR="008A5B00">
        <w:rPr>
          <w:rFonts w:ascii="Times New Roman" w:eastAsia="Times New Roman" w:hAnsi="Times New Roman" w:cs="Times New Roman"/>
          <w:sz w:val="24"/>
          <w:szCs w:val="24"/>
          <w:lang w:eastAsia="ar-SA"/>
        </w:rPr>
        <w:t>31</w:t>
      </w:r>
      <w:r>
        <w:rPr>
          <w:rFonts w:ascii="Times New Roman" w:eastAsia="Times New Roman" w:hAnsi="Times New Roman" w:cs="Times New Roman"/>
          <w:sz w:val="24"/>
          <w:szCs w:val="24"/>
          <w:lang w:eastAsia="ar-SA"/>
        </w:rPr>
        <w:t>.08</w:t>
      </w:r>
      <w:r w:rsidRPr="005D7DBF">
        <w:rPr>
          <w:rFonts w:ascii="Times New Roman" w:eastAsia="Times New Roman" w:hAnsi="Times New Roman" w:cs="Times New Roman"/>
          <w:sz w:val="24"/>
          <w:szCs w:val="24"/>
          <w:lang w:eastAsia="ar-SA"/>
        </w:rPr>
        <w:t>.202</w:t>
      </w:r>
      <w:r w:rsidR="00B451DF">
        <w:rPr>
          <w:rFonts w:ascii="Times New Roman" w:eastAsia="Times New Roman" w:hAnsi="Times New Roman" w:cs="Times New Roman"/>
          <w:sz w:val="24"/>
          <w:szCs w:val="24"/>
          <w:lang w:eastAsia="ar-SA"/>
        </w:rPr>
        <w:t xml:space="preserve">1 </w:t>
      </w:r>
      <w:r w:rsidRPr="005D7DBF">
        <w:rPr>
          <w:rFonts w:ascii="Times New Roman" w:eastAsia="Times New Roman" w:hAnsi="Times New Roman" w:cs="Times New Roman"/>
          <w:sz w:val="24"/>
          <w:szCs w:val="24"/>
          <w:lang w:eastAsia="ar-SA"/>
        </w:rPr>
        <w:t xml:space="preserve">r. Dyrektora w sprawie wprowadzenia </w:t>
      </w:r>
      <w:r>
        <w:rPr>
          <w:rFonts w:ascii="Times New Roman" w:eastAsia="Times New Roman" w:hAnsi="Times New Roman" w:cs="Times New Roman"/>
          <w:sz w:val="24"/>
          <w:szCs w:val="24"/>
          <w:lang w:eastAsia="ar-SA"/>
        </w:rPr>
        <w:t xml:space="preserve">zaktualizowanych </w:t>
      </w:r>
      <w:r w:rsidRPr="005D7DBF">
        <w:rPr>
          <w:rFonts w:ascii="Times New Roman" w:eastAsia="Times New Roman" w:hAnsi="Times New Roman" w:cs="Times New Roman"/>
          <w:sz w:val="24"/>
          <w:szCs w:val="24"/>
          <w:lang w:eastAsia="ar-SA"/>
        </w:rPr>
        <w:t xml:space="preserve">Procedur bezpieczeństwa </w:t>
      </w:r>
      <w:r w:rsidRPr="005D7DBF">
        <w:rPr>
          <w:rFonts w:ascii="Times New Roman" w:eastAsia="Calibri" w:hAnsi="Times New Roman" w:cs="Times New Roman"/>
          <w:bCs/>
          <w:color w:val="000000"/>
          <w:sz w:val="24"/>
          <w:szCs w:val="24"/>
          <w:lang w:eastAsia="zh-CN"/>
        </w:rPr>
        <w:t xml:space="preserve">dla </w:t>
      </w:r>
      <w:r w:rsidR="008A5B00">
        <w:rPr>
          <w:rFonts w:ascii="Times New Roman" w:eastAsia="Calibri" w:hAnsi="Times New Roman" w:cs="Times New Roman"/>
          <w:bCs/>
          <w:color w:val="000000"/>
          <w:sz w:val="24"/>
          <w:szCs w:val="24"/>
          <w:lang w:eastAsia="zh-CN"/>
        </w:rPr>
        <w:t>Niepublicznego Przedszkola Sióstr Salezjanek we Wrocławiu</w:t>
      </w:r>
      <w:r w:rsidRPr="005D7DBF">
        <w:rPr>
          <w:rFonts w:ascii="Times New Roman" w:eastAsia="Times New Roman" w:hAnsi="Times New Roman" w:cs="Times New Roman"/>
          <w:sz w:val="24"/>
          <w:szCs w:val="24"/>
          <w:lang w:eastAsia="ar-SA"/>
        </w:rPr>
        <w:t xml:space="preserve"> </w:t>
      </w:r>
      <w:r>
        <w:rPr>
          <w:rFonts w:ascii="Times New Roman" w:eastAsia="Calibri" w:hAnsi="Times New Roman" w:cs="Times New Roman"/>
          <w:bCs/>
          <w:color w:val="000000"/>
          <w:sz w:val="24"/>
          <w:szCs w:val="24"/>
          <w:lang w:eastAsia="zh-CN"/>
        </w:rPr>
        <w:t>obowi</w:t>
      </w:r>
      <w:r w:rsidR="00D6077F">
        <w:rPr>
          <w:rFonts w:ascii="Times New Roman" w:eastAsia="Calibri" w:hAnsi="Times New Roman" w:cs="Times New Roman"/>
          <w:bCs/>
          <w:color w:val="000000"/>
          <w:sz w:val="24"/>
          <w:szCs w:val="24"/>
          <w:lang w:eastAsia="zh-CN"/>
        </w:rPr>
        <w:t>ąz</w:t>
      </w:r>
      <w:r>
        <w:rPr>
          <w:rFonts w:ascii="Times New Roman" w:eastAsia="Calibri" w:hAnsi="Times New Roman" w:cs="Times New Roman"/>
          <w:bCs/>
          <w:color w:val="000000"/>
          <w:sz w:val="24"/>
          <w:szCs w:val="24"/>
          <w:lang w:eastAsia="zh-CN"/>
        </w:rPr>
        <w:t>ujących</w:t>
      </w:r>
      <w:r w:rsidRPr="005D7DBF">
        <w:rPr>
          <w:rFonts w:ascii="Times New Roman" w:eastAsia="Calibri" w:hAnsi="Times New Roman" w:cs="Times New Roman"/>
          <w:bCs/>
          <w:color w:val="000000"/>
          <w:sz w:val="24"/>
          <w:szCs w:val="24"/>
          <w:lang w:eastAsia="zh-CN"/>
        </w:rPr>
        <w:t xml:space="preserve"> w okresie pandemii wirusa COVID-19.</w:t>
      </w:r>
    </w:p>
    <w:p w14:paraId="7A1CB8F1" w14:textId="77777777" w:rsidR="005D7DBF" w:rsidRPr="005D7DBF" w:rsidRDefault="005D7DBF" w:rsidP="008A5B00">
      <w:pPr>
        <w:suppressAutoHyphens/>
        <w:spacing w:after="0" w:line="360" w:lineRule="auto"/>
        <w:jc w:val="both"/>
        <w:rPr>
          <w:rFonts w:ascii="Times New Roman" w:eastAsia="Calibri" w:hAnsi="Times New Roman" w:cs="Times New Roman"/>
          <w:bCs/>
          <w:color w:val="000000"/>
          <w:sz w:val="24"/>
          <w:szCs w:val="24"/>
          <w:lang w:eastAsia="zh-CN"/>
        </w:rPr>
      </w:pPr>
    </w:p>
    <w:p w14:paraId="3AEFFCA6" w14:textId="372F1F03" w:rsidR="005D7DBF" w:rsidRPr="005D7DBF" w:rsidRDefault="005D7DBF" w:rsidP="008A5B00">
      <w:pPr>
        <w:suppressAutoHyphens/>
        <w:spacing w:line="360" w:lineRule="auto"/>
        <w:contextualSpacing/>
        <w:jc w:val="both"/>
        <w:rPr>
          <w:rFonts w:ascii="Calibri" w:eastAsia="Calibri" w:hAnsi="Calibri" w:cs="Times New Roman"/>
          <w:lang w:eastAsia="zh-CN"/>
        </w:rPr>
      </w:pPr>
      <w:r w:rsidRPr="005D7DBF">
        <w:rPr>
          <w:rFonts w:ascii="Times New Roman" w:eastAsia="Times New Roman" w:hAnsi="Times New Roman" w:cs="Times New Roman"/>
          <w:sz w:val="24"/>
          <w:szCs w:val="24"/>
          <w:lang w:eastAsia="ar-SA"/>
        </w:rPr>
        <w:t xml:space="preserve">Jednocześnie zobowiązuję się do </w:t>
      </w:r>
      <w:r w:rsidR="005610BA">
        <w:rPr>
          <w:rFonts w:ascii="Times New Roman" w:eastAsia="Times New Roman" w:hAnsi="Times New Roman" w:cs="Times New Roman"/>
          <w:sz w:val="24"/>
          <w:szCs w:val="24"/>
          <w:lang w:eastAsia="ar-SA"/>
        </w:rPr>
        <w:t>ich</w:t>
      </w:r>
      <w:r w:rsidRPr="005D7DBF">
        <w:rPr>
          <w:rFonts w:ascii="Times New Roman" w:eastAsia="Times New Roman" w:hAnsi="Times New Roman" w:cs="Times New Roman"/>
          <w:sz w:val="24"/>
          <w:szCs w:val="24"/>
          <w:lang w:eastAsia="ar-SA"/>
        </w:rPr>
        <w:t xml:space="preserve"> przestrzegania. </w:t>
      </w:r>
    </w:p>
    <w:p w14:paraId="33570874" w14:textId="1ECD90ED" w:rsidR="005D7DBF" w:rsidRDefault="005D7DBF" w:rsidP="005F324C">
      <w:pPr>
        <w:spacing w:after="0" w:line="240" w:lineRule="auto"/>
        <w:rPr>
          <w:rFonts w:ascii="Times New Roman" w:eastAsia="Times New Roman" w:hAnsi="Times New Roman" w:cs="Times New Roman"/>
          <w:sz w:val="24"/>
          <w:szCs w:val="24"/>
          <w:lang w:eastAsia="pl-PL"/>
        </w:rPr>
      </w:pPr>
    </w:p>
    <w:p w14:paraId="4F3DA671" w14:textId="0B272ECC" w:rsidR="005610BA" w:rsidRDefault="005610BA" w:rsidP="005F324C">
      <w:pPr>
        <w:spacing w:after="0" w:line="240" w:lineRule="auto"/>
        <w:rPr>
          <w:rFonts w:ascii="Times New Roman" w:eastAsia="Times New Roman" w:hAnsi="Times New Roman" w:cs="Times New Roman"/>
          <w:sz w:val="24"/>
          <w:szCs w:val="24"/>
          <w:lang w:eastAsia="pl-PL"/>
        </w:rPr>
      </w:pPr>
    </w:p>
    <w:p w14:paraId="793AF13E" w14:textId="6545CD02" w:rsidR="005610BA" w:rsidRDefault="005610BA" w:rsidP="005F324C">
      <w:pPr>
        <w:spacing w:after="0" w:line="240" w:lineRule="auto"/>
        <w:rPr>
          <w:rFonts w:ascii="Times New Roman" w:eastAsia="Times New Roman" w:hAnsi="Times New Roman" w:cs="Times New Roman"/>
          <w:sz w:val="24"/>
          <w:szCs w:val="24"/>
          <w:lang w:eastAsia="pl-PL"/>
        </w:rPr>
      </w:pPr>
    </w:p>
    <w:p w14:paraId="41D6BEBC" w14:textId="6660198C" w:rsidR="005610BA" w:rsidRDefault="005610BA" w:rsidP="005F324C">
      <w:pPr>
        <w:spacing w:after="0" w:line="240" w:lineRule="auto"/>
        <w:rPr>
          <w:rFonts w:ascii="Times New Roman" w:eastAsia="Times New Roman" w:hAnsi="Times New Roman" w:cs="Times New Roman"/>
          <w:sz w:val="24"/>
          <w:szCs w:val="24"/>
          <w:lang w:eastAsia="pl-PL"/>
        </w:rPr>
      </w:pPr>
    </w:p>
    <w:p w14:paraId="0FC0F53E" w14:textId="788CF5C8" w:rsidR="005610BA" w:rsidRDefault="005610BA" w:rsidP="005F324C">
      <w:pPr>
        <w:spacing w:after="0" w:line="240" w:lineRule="auto"/>
        <w:rPr>
          <w:rFonts w:ascii="Times New Roman" w:eastAsia="Times New Roman" w:hAnsi="Times New Roman" w:cs="Times New Roman"/>
          <w:sz w:val="24"/>
          <w:szCs w:val="24"/>
          <w:lang w:eastAsia="pl-PL"/>
        </w:rPr>
      </w:pPr>
    </w:p>
    <w:p w14:paraId="5F73537C" w14:textId="0E741D7F" w:rsidR="005610BA" w:rsidRPr="005610BA" w:rsidRDefault="005610BA" w:rsidP="005F324C">
      <w:pPr>
        <w:suppressAutoHyphens/>
        <w:spacing w:after="0" w:line="240" w:lineRule="auto"/>
        <w:jc w:val="both"/>
        <w:rPr>
          <w:rFonts w:ascii="Calibri" w:eastAsia="Calibri" w:hAnsi="Calibri" w:cs="Times New Roman"/>
          <w:lang w:eastAsia="zh-CN"/>
        </w:rPr>
      </w:pPr>
      <w:r w:rsidRPr="005610BA">
        <w:rPr>
          <w:rFonts w:ascii="Times New Roman" w:eastAsia="Times New Roman" w:hAnsi="Times New Roman" w:cs="Arial"/>
          <w:sz w:val="16"/>
          <w:szCs w:val="16"/>
          <w:lang w:eastAsia="ar-SA"/>
        </w:rPr>
        <w:t xml:space="preserve">………………………..……………….., </w:t>
      </w:r>
      <w:r w:rsidRPr="005610BA">
        <w:rPr>
          <w:rFonts w:ascii="Times New Roman" w:eastAsia="Times New Roman" w:hAnsi="Times New Roman" w:cs="Arial"/>
          <w:sz w:val="20"/>
          <w:szCs w:val="20"/>
          <w:lang w:eastAsia="ar-SA"/>
        </w:rPr>
        <w:t>dn</w:t>
      </w:r>
      <w:r w:rsidRPr="005610BA">
        <w:rPr>
          <w:rFonts w:ascii="Times New Roman" w:eastAsia="Times New Roman" w:hAnsi="Times New Roman" w:cs="Arial"/>
          <w:sz w:val="16"/>
          <w:szCs w:val="16"/>
          <w:lang w:eastAsia="ar-SA"/>
        </w:rPr>
        <w:t>. …………………….</w:t>
      </w:r>
      <w:r w:rsidRPr="005610BA">
        <w:rPr>
          <w:rFonts w:ascii="Times New Roman" w:eastAsia="Times New Roman" w:hAnsi="Times New Roman" w:cs="Arial"/>
          <w:sz w:val="20"/>
          <w:szCs w:val="20"/>
          <w:lang w:eastAsia="ar-SA"/>
        </w:rPr>
        <w:tab/>
      </w:r>
      <w:r w:rsidRPr="005610BA">
        <w:rPr>
          <w:rFonts w:ascii="Times New Roman" w:eastAsia="Times New Roman" w:hAnsi="Times New Roman" w:cs="Arial"/>
          <w:sz w:val="20"/>
          <w:szCs w:val="20"/>
          <w:lang w:eastAsia="ar-SA"/>
        </w:rPr>
        <w:tab/>
      </w:r>
      <w:r w:rsidRPr="005610BA">
        <w:rPr>
          <w:rFonts w:ascii="Times New Roman" w:eastAsia="Times New Roman" w:hAnsi="Times New Roman" w:cs="Arial"/>
          <w:sz w:val="20"/>
          <w:szCs w:val="20"/>
          <w:lang w:eastAsia="ar-SA"/>
        </w:rPr>
        <w:tab/>
        <w:t xml:space="preserve">         </w:t>
      </w:r>
      <w:r w:rsidRPr="005610BA">
        <w:rPr>
          <w:rFonts w:ascii="Times New Roman" w:eastAsia="Times New Roman" w:hAnsi="Times New Roman" w:cs="Times New Roman"/>
          <w:sz w:val="20"/>
          <w:szCs w:val="20"/>
          <w:lang w:eastAsia="ar-SA"/>
        </w:rPr>
        <w:t>..................................................</w:t>
      </w:r>
    </w:p>
    <w:p w14:paraId="6656AFA9" w14:textId="7F95B493" w:rsidR="005610BA" w:rsidRPr="005610BA" w:rsidRDefault="005610BA" w:rsidP="005F324C">
      <w:pPr>
        <w:suppressAutoHyphens/>
        <w:spacing w:after="0" w:line="240" w:lineRule="auto"/>
        <w:jc w:val="both"/>
        <w:rPr>
          <w:rFonts w:ascii="Calibri" w:eastAsia="Calibri" w:hAnsi="Calibri" w:cs="Times New Roman"/>
          <w:lang w:eastAsia="zh-CN"/>
        </w:rPr>
      </w:pPr>
      <w:r w:rsidRPr="005610BA">
        <w:rPr>
          <w:rFonts w:ascii="Times New Roman" w:eastAsia="Times New Roman" w:hAnsi="Times New Roman" w:cs="Times New Roman"/>
          <w:sz w:val="16"/>
          <w:szCs w:val="16"/>
          <w:lang w:eastAsia="ar-SA"/>
        </w:rPr>
        <w:t xml:space="preserve">               </w:t>
      </w:r>
      <w:r w:rsidRPr="005610BA">
        <w:rPr>
          <w:rFonts w:ascii="Times New Roman" w:eastAsia="Times New Roman" w:hAnsi="Times New Roman" w:cs="Times New Roman"/>
          <w:sz w:val="14"/>
          <w:szCs w:val="14"/>
          <w:lang w:eastAsia="ar-SA"/>
        </w:rPr>
        <w:t xml:space="preserve">     </w:t>
      </w:r>
      <w:r w:rsidRPr="005610BA">
        <w:rPr>
          <w:rFonts w:ascii="Times New Roman" w:eastAsia="Times New Roman" w:hAnsi="Times New Roman" w:cs="Arial"/>
          <w:sz w:val="14"/>
          <w:szCs w:val="14"/>
          <w:lang w:eastAsia="ar-SA"/>
        </w:rPr>
        <w:t>(miejscowość)                                            (data)</w:t>
      </w:r>
      <w:r w:rsidRPr="005610BA">
        <w:rPr>
          <w:rFonts w:ascii="Times New Roman" w:eastAsia="Times New Roman" w:hAnsi="Times New Roman" w:cs="Arial"/>
          <w:sz w:val="14"/>
          <w:szCs w:val="14"/>
          <w:lang w:eastAsia="ar-SA"/>
        </w:rPr>
        <w:tab/>
      </w:r>
      <w:r w:rsidRPr="005610BA">
        <w:rPr>
          <w:rFonts w:ascii="Times New Roman" w:eastAsia="Times New Roman" w:hAnsi="Times New Roman" w:cs="Arial"/>
          <w:sz w:val="14"/>
          <w:szCs w:val="14"/>
          <w:lang w:eastAsia="ar-SA"/>
        </w:rPr>
        <w:tab/>
      </w:r>
      <w:r w:rsidRPr="005610BA">
        <w:rPr>
          <w:rFonts w:ascii="Times New Roman" w:eastAsia="Times New Roman" w:hAnsi="Times New Roman" w:cs="Arial"/>
          <w:sz w:val="14"/>
          <w:szCs w:val="14"/>
          <w:lang w:eastAsia="ar-SA"/>
        </w:rPr>
        <w:tab/>
        <w:t xml:space="preserve">  </w:t>
      </w:r>
      <w:r w:rsidRPr="005610BA">
        <w:rPr>
          <w:rFonts w:ascii="Times New Roman" w:eastAsia="Times New Roman" w:hAnsi="Times New Roman" w:cs="Arial"/>
          <w:sz w:val="14"/>
          <w:szCs w:val="14"/>
          <w:lang w:eastAsia="ar-SA"/>
        </w:rPr>
        <w:tab/>
        <w:t xml:space="preserve">        (czytelny podpis osoby składającej oświadczenie)</w:t>
      </w:r>
    </w:p>
    <w:p w14:paraId="269DCAA7" w14:textId="77777777" w:rsidR="005610BA" w:rsidRPr="005610BA" w:rsidRDefault="005610BA" w:rsidP="005F324C">
      <w:pPr>
        <w:suppressAutoHyphens/>
        <w:spacing w:after="0" w:line="240" w:lineRule="auto"/>
        <w:ind w:left="5670"/>
        <w:jc w:val="both"/>
        <w:rPr>
          <w:rFonts w:ascii="Times New Roman" w:eastAsia="Times New Roman" w:hAnsi="Times New Roman" w:cs="Arial"/>
          <w:sz w:val="14"/>
          <w:szCs w:val="14"/>
          <w:lang w:eastAsia="ar-SA"/>
        </w:rPr>
      </w:pPr>
    </w:p>
    <w:p w14:paraId="52BDE494" w14:textId="59F6E365" w:rsidR="005610BA" w:rsidRDefault="005610BA" w:rsidP="005F324C">
      <w:pPr>
        <w:spacing w:after="0" w:line="240" w:lineRule="auto"/>
        <w:rPr>
          <w:rFonts w:ascii="Times New Roman" w:eastAsia="Times New Roman" w:hAnsi="Times New Roman" w:cs="Times New Roman"/>
          <w:sz w:val="24"/>
          <w:szCs w:val="24"/>
          <w:lang w:eastAsia="pl-PL"/>
        </w:rPr>
      </w:pPr>
    </w:p>
    <w:p w14:paraId="6F7E8D87" w14:textId="4B3492EA" w:rsidR="005610BA" w:rsidRDefault="005610BA" w:rsidP="005F324C">
      <w:pPr>
        <w:spacing w:after="0" w:line="240" w:lineRule="auto"/>
        <w:rPr>
          <w:rFonts w:ascii="Times New Roman" w:eastAsia="Times New Roman" w:hAnsi="Times New Roman" w:cs="Times New Roman"/>
          <w:sz w:val="24"/>
          <w:szCs w:val="24"/>
          <w:lang w:eastAsia="pl-PL"/>
        </w:rPr>
      </w:pPr>
    </w:p>
    <w:p w14:paraId="3AF4E590" w14:textId="601794E2" w:rsidR="003F5465" w:rsidRDefault="003F5465" w:rsidP="005F324C">
      <w:pPr>
        <w:spacing w:after="0" w:line="240" w:lineRule="auto"/>
        <w:rPr>
          <w:rFonts w:ascii="Times New Roman" w:eastAsia="Times New Roman" w:hAnsi="Times New Roman" w:cs="Times New Roman"/>
          <w:sz w:val="24"/>
          <w:szCs w:val="24"/>
          <w:lang w:eastAsia="pl-PL"/>
        </w:rPr>
      </w:pPr>
    </w:p>
    <w:p w14:paraId="03B79E90" w14:textId="77777777" w:rsidR="003F5465" w:rsidRDefault="003F5465" w:rsidP="005F324C">
      <w:pPr>
        <w:spacing w:after="0" w:line="240" w:lineRule="auto"/>
        <w:rPr>
          <w:rFonts w:ascii="Times New Roman" w:eastAsia="Times New Roman" w:hAnsi="Times New Roman" w:cs="Times New Roman"/>
          <w:sz w:val="24"/>
          <w:szCs w:val="24"/>
          <w:lang w:eastAsia="pl-PL"/>
        </w:rPr>
      </w:pPr>
    </w:p>
    <w:p w14:paraId="56ECD96D" w14:textId="575E209C" w:rsidR="005610BA" w:rsidRDefault="005610BA" w:rsidP="005F324C">
      <w:pPr>
        <w:spacing w:after="0" w:line="240" w:lineRule="auto"/>
        <w:rPr>
          <w:rFonts w:ascii="Times New Roman" w:eastAsia="Times New Roman" w:hAnsi="Times New Roman" w:cs="Times New Roman"/>
          <w:sz w:val="24"/>
          <w:szCs w:val="24"/>
          <w:lang w:eastAsia="pl-PL"/>
        </w:rPr>
      </w:pPr>
    </w:p>
    <w:p w14:paraId="5115DDBB" w14:textId="4EE83FB3" w:rsidR="005610BA" w:rsidRDefault="005610BA" w:rsidP="005F324C">
      <w:pPr>
        <w:spacing w:after="0" w:line="240" w:lineRule="auto"/>
        <w:rPr>
          <w:rFonts w:ascii="Times New Roman" w:eastAsia="Times New Roman" w:hAnsi="Times New Roman" w:cs="Times New Roman"/>
          <w:sz w:val="24"/>
          <w:szCs w:val="24"/>
          <w:lang w:eastAsia="pl-PL"/>
        </w:rPr>
      </w:pPr>
    </w:p>
    <w:p w14:paraId="6F595F31" w14:textId="77777777" w:rsidR="008A5B00" w:rsidRDefault="008A5B00" w:rsidP="005F324C">
      <w:pPr>
        <w:suppressAutoHyphens/>
        <w:spacing w:after="0" w:line="240" w:lineRule="auto"/>
        <w:jc w:val="center"/>
        <w:rPr>
          <w:rFonts w:ascii="Times New Roman" w:eastAsia="Calibri" w:hAnsi="Times New Roman" w:cs="Times New Roman"/>
          <w:b/>
          <w:bCs/>
          <w:color w:val="000000"/>
          <w:sz w:val="24"/>
          <w:szCs w:val="24"/>
          <w:lang w:eastAsia="zh-CN"/>
        </w:rPr>
      </w:pPr>
    </w:p>
    <w:p w14:paraId="52A5C845" w14:textId="77777777" w:rsidR="008A5B00" w:rsidRDefault="008A5B00" w:rsidP="005F324C">
      <w:pPr>
        <w:suppressAutoHyphens/>
        <w:spacing w:after="0" w:line="240" w:lineRule="auto"/>
        <w:jc w:val="center"/>
        <w:rPr>
          <w:rFonts w:ascii="Times New Roman" w:eastAsia="Calibri" w:hAnsi="Times New Roman" w:cs="Times New Roman"/>
          <w:b/>
          <w:bCs/>
          <w:color w:val="000000"/>
          <w:sz w:val="24"/>
          <w:szCs w:val="24"/>
          <w:lang w:eastAsia="zh-CN"/>
        </w:rPr>
      </w:pPr>
    </w:p>
    <w:p w14:paraId="3D00E771" w14:textId="77777777" w:rsidR="008A5B00" w:rsidRDefault="008A5B00" w:rsidP="005F324C">
      <w:pPr>
        <w:suppressAutoHyphens/>
        <w:spacing w:after="0" w:line="240" w:lineRule="auto"/>
        <w:jc w:val="center"/>
        <w:rPr>
          <w:rFonts w:ascii="Times New Roman" w:eastAsia="Calibri" w:hAnsi="Times New Roman" w:cs="Times New Roman"/>
          <w:b/>
          <w:bCs/>
          <w:color w:val="000000"/>
          <w:sz w:val="24"/>
          <w:szCs w:val="24"/>
          <w:lang w:eastAsia="zh-CN"/>
        </w:rPr>
      </w:pPr>
    </w:p>
    <w:p w14:paraId="66BBB4DD" w14:textId="77777777" w:rsidR="008A5B00" w:rsidRDefault="008A5B00" w:rsidP="005F324C">
      <w:pPr>
        <w:suppressAutoHyphens/>
        <w:spacing w:after="0" w:line="240" w:lineRule="auto"/>
        <w:jc w:val="center"/>
        <w:rPr>
          <w:rFonts w:ascii="Times New Roman" w:eastAsia="Calibri" w:hAnsi="Times New Roman" w:cs="Times New Roman"/>
          <w:b/>
          <w:bCs/>
          <w:color w:val="000000"/>
          <w:sz w:val="24"/>
          <w:szCs w:val="24"/>
          <w:lang w:eastAsia="zh-CN"/>
        </w:rPr>
      </w:pPr>
    </w:p>
    <w:p w14:paraId="4A1661D2" w14:textId="77777777" w:rsidR="008A5B00" w:rsidRDefault="008A5B00" w:rsidP="005F324C">
      <w:pPr>
        <w:suppressAutoHyphens/>
        <w:spacing w:after="0" w:line="240" w:lineRule="auto"/>
        <w:jc w:val="center"/>
        <w:rPr>
          <w:rFonts w:ascii="Times New Roman" w:eastAsia="Calibri" w:hAnsi="Times New Roman" w:cs="Times New Roman"/>
          <w:b/>
          <w:bCs/>
          <w:color w:val="000000"/>
          <w:sz w:val="24"/>
          <w:szCs w:val="24"/>
          <w:lang w:eastAsia="zh-CN"/>
        </w:rPr>
      </w:pPr>
    </w:p>
    <w:p w14:paraId="57B37F78" w14:textId="77777777" w:rsidR="008A5B00" w:rsidRDefault="008A5B00" w:rsidP="005F324C">
      <w:pPr>
        <w:suppressAutoHyphens/>
        <w:spacing w:after="0" w:line="240" w:lineRule="auto"/>
        <w:jc w:val="center"/>
        <w:rPr>
          <w:rFonts w:ascii="Times New Roman" w:eastAsia="Calibri" w:hAnsi="Times New Roman" w:cs="Times New Roman"/>
          <w:b/>
          <w:bCs/>
          <w:color w:val="000000"/>
          <w:sz w:val="24"/>
          <w:szCs w:val="24"/>
          <w:lang w:eastAsia="zh-CN"/>
        </w:rPr>
      </w:pPr>
    </w:p>
    <w:p w14:paraId="1C2DF1B1" w14:textId="77777777" w:rsidR="008A5B00" w:rsidRDefault="008A5B00" w:rsidP="005F324C">
      <w:pPr>
        <w:suppressAutoHyphens/>
        <w:spacing w:after="0" w:line="240" w:lineRule="auto"/>
        <w:jc w:val="center"/>
        <w:rPr>
          <w:rFonts w:ascii="Times New Roman" w:eastAsia="Calibri" w:hAnsi="Times New Roman" w:cs="Times New Roman"/>
          <w:b/>
          <w:bCs/>
          <w:color w:val="000000"/>
          <w:sz w:val="24"/>
          <w:szCs w:val="24"/>
          <w:lang w:eastAsia="zh-CN"/>
        </w:rPr>
      </w:pPr>
    </w:p>
    <w:p w14:paraId="299DD7A3" w14:textId="77777777" w:rsidR="008A5B00" w:rsidRDefault="008A5B00" w:rsidP="005F324C">
      <w:pPr>
        <w:suppressAutoHyphens/>
        <w:spacing w:after="0" w:line="240" w:lineRule="auto"/>
        <w:jc w:val="center"/>
        <w:rPr>
          <w:rFonts w:ascii="Times New Roman" w:eastAsia="Calibri" w:hAnsi="Times New Roman" w:cs="Times New Roman"/>
          <w:b/>
          <w:bCs/>
          <w:color w:val="000000"/>
          <w:sz w:val="24"/>
          <w:szCs w:val="24"/>
          <w:lang w:eastAsia="zh-CN"/>
        </w:rPr>
      </w:pPr>
    </w:p>
    <w:p w14:paraId="276654DE" w14:textId="77777777" w:rsidR="008A5B00" w:rsidRDefault="008A5B00" w:rsidP="005F324C">
      <w:pPr>
        <w:suppressAutoHyphens/>
        <w:spacing w:after="0" w:line="240" w:lineRule="auto"/>
        <w:jc w:val="center"/>
        <w:rPr>
          <w:rFonts w:ascii="Times New Roman" w:eastAsia="Calibri" w:hAnsi="Times New Roman" w:cs="Times New Roman"/>
          <w:b/>
          <w:bCs/>
          <w:color w:val="000000"/>
          <w:sz w:val="24"/>
          <w:szCs w:val="24"/>
          <w:lang w:eastAsia="zh-CN"/>
        </w:rPr>
      </w:pPr>
    </w:p>
    <w:p w14:paraId="1BD29B86" w14:textId="77777777" w:rsidR="008A5B00" w:rsidRDefault="008A5B00" w:rsidP="005F324C">
      <w:pPr>
        <w:suppressAutoHyphens/>
        <w:spacing w:after="0" w:line="240" w:lineRule="auto"/>
        <w:jc w:val="center"/>
        <w:rPr>
          <w:rFonts w:ascii="Times New Roman" w:eastAsia="Calibri" w:hAnsi="Times New Roman" w:cs="Times New Roman"/>
          <w:b/>
          <w:bCs/>
          <w:color w:val="000000"/>
          <w:sz w:val="24"/>
          <w:szCs w:val="24"/>
          <w:lang w:eastAsia="zh-CN"/>
        </w:rPr>
      </w:pPr>
    </w:p>
    <w:p w14:paraId="79A5131B" w14:textId="77777777" w:rsidR="008A5B00" w:rsidRDefault="008A5B00" w:rsidP="005F324C">
      <w:pPr>
        <w:suppressAutoHyphens/>
        <w:spacing w:after="0" w:line="240" w:lineRule="auto"/>
        <w:jc w:val="center"/>
        <w:rPr>
          <w:rFonts w:ascii="Times New Roman" w:eastAsia="Calibri" w:hAnsi="Times New Roman" w:cs="Times New Roman"/>
          <w:b/>
          <w:bCs/>
          <w:color w:val="000000"/>
          <w:sz w:val="24"/>
          <w:szCs w:val="24"/>
          <w:lang w:eastAsia="zh-CN"/>
        </w:rPr>
      </w:pPr>
    </w:p>
    <w:p w14:paraId="4CDAF230" w14:textId="77777777" w:rsidR="008A5B00" w:rsidRDefault="008A5B00" w:rsidP="005F324C">
      <w:pPr>
        <w:suppressAutoHyphens/>
        <w:spacing w:after="0" w:line="240" w:lineRule="auto"/>
        <w:jc w:val="center"/>
        <w:rPr>
          <w:rFonts w:ascii="Times New Roman" w:eastAsia="Calibri" w:hAnsi="Times New Roman" w:cs="Times New Roman"/>
          <w:b/>
          <w:bCs/>
          <w:color w:val="000000"/>
          <w:sz w:val="24"/>
          <w:szCs w:val="24"/>
          <w:lang w:eastAsia="zh-CN"/>
        </w:rPr>
      </w:pPr>
    </w:p>
    <w:p w14:paraId="0689ED30" w14:textId="77777777" w:rsidR="008A5B00" w:rsidRDefault="008A5B00" w:rsidP="005F324C">
      <w:pPr>
        <w:suppressAutoHyphens/>
        <w:spacing w:after="0" w:line="240" w:lineRule="auto"/>
        <w:jc w:val="center"/>
        <w:rPr>
          <w:rFonts w:ascii="Times New Roman" w:eastAsia="Calibri" w:hAnsi="Times New Roman" w:cs="Times New Roman"/>
          <w:b/>
          <w:bCs/>
          <w:color w:val="000000"/>
          <w:sz w:val="24"/>
          <w:szCs w:val="24"/>
          <w:lang w:eastAsia="zh-CN"/>
        </w:rPr>
      </w:pPr>
    </w:p>
    <w:p w14:paraId="745D046E" w14:textId="77777777" w:rsidR="008A5B00" w:rsidRDefault="008A5B00" w:rsidP="005F324C">
      <w:pPr>
        <w:suppressAutoHyphens/>
        <w:spacing w:after="0" w:line="240" w:lineRule="auto"/>
        <w:jc w:val="center"/>
        <w:rPr>
          <w:rFonts w:ascii="Times New Roman" w:eastAsia="Calibri" w:hAnsi="Times New Roman" w:cs="Times New Roman"/>
          <w:b/>
          <w:bCs/>
          <w:color w:val="000000"/>
          <w:sz w:val="24"/>
          <w:szCs w:val="24"/>
          <w:lang w:eastAsia="zh-CN"/>
        </w:rPr>
      </w:pPr>
    </w:p>
    <w:p w14:paraId="2F7FE06E" w14:textId="77777777" w:rsidR="008A5B00" w:rsidRDefault="008A5B00" w:rsidP="005F324C">
      <w:pPr>
        <w:suppressAutoHyphens/>
        <w:spacing w:after="0" w:line="240" w:lineRule="auto"/>
        <w:jc w:val="center"/>
        <w:rPr>
          <w:rFonts w:ascii="Times New Roman" w:eastAsia="Calibri" w:hAnsi="Times New Roman" w:cs="Times New Roman"/>
          <w:b/>
          <w:bCs/>
          <w:color w:val="000000"/>
          <w:sz w:val="24"/>
          <w:szCs w:val="24"/>
          <w:lang w:eastAsia="zh-CN"/>
        </w:rPr>
      </w:pPr>
    </w:p>
    <w:p w14:paraId="57D1A829" w14:textId="77777777" w:rsidR="008A5B00" w:rsidRDefault="008A5B00" w:rsidP="005F324C">
      <w:pPr>
        <w:suppressAutoHyphens/>
        <w:spacing w:after="0" w:line="240" w:lineRule="auto"/>
        <w:jc w:val="center"/>
        <w:rPr>
          <w:rFonts w:ascii="Times New Roman" w:eastAsia="Calibri" w:hAnsi="Times New Roman" w:cs="Times New Roman"/>
          <w:b/>
          <w:bCs/>
          <w:color w:val="000000"/>
          <w:sz w:val="24"/>
          <w:szCs w:val="24"/>
          <w:lang w:eastAsia="zh-CN"/>
        </w:rPr>
      </w:pPr>
    </w:p>
    <w:p w14:paraId="212D22AF" w14:textId="77777777" w:rsidR="008A5B00" w:rsidRDefault="008A5B00" w:rsidP="005F324C">
      <w:pPr>
        <w:suppressAutoHyphens/>
        <w:spacing w:after="0" w:line="240" w:lineRule="auto"/>
        <w:jc w:val="center"/>
        <w:rPr>
          <w:rFonts w:ascii="Times New Roman" w:eastAsia="Calibri" w:hAnsi="Times New Roman" w:cs="Times New Roman"/>
          <w:b/>
          <w:bCs/>
          <w:color w:val="000000"/>
          <w:sz w:val="24"/>
          <w:szCs w:val="24"/>
          <w:lang w:eastAsia="zh-CN"/>
        </w:rPr>
      </w:pPr>
    </w:p>
    <w:p w14:paraId="5B985BBB" w14:textId="77777777" w:rsidR="008A5B00" w:rsidRDefault="008A5B00" w:rsidP="005F324C">
      <w:pPr>
        <w:suppressAutoHyphens/>
        <w:spacing w:after="0" w:line="240" w:lineRule="auto"/>
        <w:jc w:val="center"/>
        <w:rPr>
          <w:rFonts w:ascii="Times New Roman" w:eastAsia="Calibri" w:hAnsi="Times New Roman" w:cs="Times New Roman"/>
          <w:b/>
          <w:bCs/>
          <w:color w:val="000000"/>
          <w:sz w:val="24"/>
          <w:szCs w:val="24"/>
          <w:lang w:eastAsia="zh-CN"/>
        </w:rPr>
      </w:pPr>
    </w:p>
    <w:p w14:paraId="7F03EBB2" w14:textId="77777777" w:rsidR="008A5B00" w:rsidRDefault="008A5B00" w:rsidP="005F324C">
      <w:pPr>
        <w:suppressAutoHyphens/>
        <w:spacing w:after="0" w:line="240" w:lineRule="auto"/>
        <w:jc w:val="center"/>
        <w:rPr>
          <w:rFonts w:ascii="Times New Roman" w:eastAsia="Calibri" w:hAnsi="Times New Roman" w:cs="Times New Roman"/>
          <w:b/>
          <w:bCs/>
          <w:color w:val="000000"/>
          <w:sz w:val="24"/>
          <w:szCs w:val="24"/>
          <w:lang w:eastAsia="zh-CN"/>
        </w:rPr>
      </w:pPr>
    </w:p>
    <w:p w14:paraId="547618E7" w14:textId="77777777" w:rsidR="008A5B00" w:rsidRDefault="008A5B00" w:rsidP="005F324C">
      <w:pPr>
        <w:suppressAutoHyphens/>
        <w:spacing w:after="0" w:line="240" w:lineRule="auto"/>
        <w:jc w:val="center"/>
        <w:rPr>
          <w:rFonts w:ascii="Times New Roman" w:eastAsia="Calibri" w:hAnsi="Times New Roman" w:cs="Times New Roman"/>
          <w:b/>
          <w:bCs/>
          <w:color w:val="000000"/>
          <w:sz w:val="24"/>
          <w:szCs w:val="24"/>
          <w:lang w:eastAsia="zh-CN"/>
        </w:rPr>
      </w:pPr>
    </w:p>
    <w:p w14:paraId="4A1B50E1" w14:textId="4F06D526" w:rsidR="005610BA" w:rsidRPr="005610BA" w:rsidRDefault="005610BA" w:rsidP="005F324C">
      <w:pPr>
        <w:suppressAutoHyphens/>
        <w:spacing w:after="0" w:line="240" w:lineRule="auto"/>
        <w:jc w:val="center"/>
        <w:rPr>
          <w:rFonts w:ascii="Times New Roman" w:eastAsia="Calibri" w:hAnsi="Times New Roman" w:cs="Times New Roman"/>
          <w:b/>
          <w:bCs/>
          <w:color w:val="000000"/>
          <w:sz w:val="24"/>
          <w:szCs w:val="24"/>
          <w:lang w:eastAsia="zh-CN"/>
        </w:rPr>
      </w:pPr>
      <w:r w:rsidRPr="005610BA">
        <w:rPr>
          <w:rFonts w:ascii="Times New Roman" w:eastAsia="Calibri" w:hAnsi="Times New Roman" w:cs="Times New Roman"/>
          <w:b/>
          <w:bCs/>
          <w:color w:val="000000"/>
          <w:sz w:val="24"/>
          <w:szCs w:val="24"/>
          <w:lang w:eastAsia="zh-CN"/>
        </w:rPr>
        <w:lastRenderedPageBreak/>
        <w:t xml:space="preserve">Załącznik nr </w:t>
      </w:r>
      <w:r w:rsidR="003F5465">
        <w:rPr>
          <w:rFonts w:ascii="Times New Roman" w:eastAsia="Calibri" w:hAnsi="Times New Roman" w:cs="Times New Roman"/>
          <w:b/>
          <w:bCs/>
          <w:color w:val="000000"/>
          <w:sz w:val="24"/>
          <w:szCs w:val="24"/>
          <w:lang w:eastAsia="zh-CN"/>
        </w:rPr>
        <w:t>4</w:t>
      </w:r>
      <w:r w:rsidRPr="005610BA">
        <w:rPr>
          <w:rFonts w:ascii="Times New Roman" w:eastAsia="Calibri" w:hAnsi="Times New Roman" w:cs="Times New Roman"/>
          <w:b/>
          <w:bCs/>
          <w:color w:val="000000"/>
          <w:sz w:val="24"/>
          <w:szCs w:val="24"/>
          <w:lang w:eastAsia="zh-CN"/>
        </w:rPr>
        <w:t xml:space="preserve"> </w:t>
      </w:r>
      <w:r w:rsidRPr="005610BA">
        <w:rPr>
          <w:rFonts w:ascii="Times New Roman" w:eastAsia="Calibri" w:hAnsi="Times New Roman" w:cs="Times New Roman"/>
          <w:color w:val="000000"/>
          <w:sz w:val="24"/>
          <w:szCs w:val="24"/>
          <w:lang w:eastAsia="zh-CN"/>
        </w:rPr>
        <w:t>do Procedury bezpieczeństwa</w:t>
      </w:r>
    </w:p>
    <w:p w14:paraId="14FA9584" w14:textId="77777777" w:rsidR="005610BA" w:rsidRPr="005610BA" w:rsidRDefault="005610BA" w:rsidP="005F324C">
      <w:pPr>
        <w:suppressAutoHyphens/>
        <w:spacing w:line="240" w:lineRule="auto"/>
        <w:contextualSpacing/>
        <w:jc w:val="center"/>
        <w:rPr>
          <w:rFonts w:ascii="Times New Roman" w:eastAsia="Calibri" w:hAnsi="Times New Roman" w:cs="Times New Roman"/>
          <w:color w:val="000000"/>
          <w:sz w:val="24"/>
          <w:szCs w:val="24"/>
          <w:lang w:eastAsia="zh-CN"/>
        </w:rPr>
      </w:pPr>
    </w:p>
    <w:p w14:paraId="6C46B142" w14:textId="77777777" w:rsidR="005610BA" w:rsidRPr="005610BA" w:rsidRDefault="005610BA" w:rsidP="005F324C">
      <w:pPr>
        <w:suppressAutoHyphens/>
        <w:spacing w:line="240" w:lineRule="auto"/>
        <w:contextualSpacing/>
        <w:jc w:val="center"/>
        <w:rPr>
          <w:rFonts w:ascii="Times New Roman" w:eastAsia="Calibri" w:hAnsi="Times New Roman" w:cs="Times New Roman"/>
          <w:color w:val="000000"/>
          <w:sz w:val="24"/>
          <w:szCs w:val="24"/>
          <w:lang w:eastAsia="zh-CN"/>
        </w:rPr>
      </w:pPr>
    </w:p>
    <w:p w14:paraId="6F0B15AD" w14:textId="77777777" w:rsidR="005610BA" w:rsidRPr="005610BA" w:rsidRDefault="005610BA" w:rsidP="005F324C">
      <w:pPr>
        <w:suppressAutoHyphens/>
        <w:spacing w:line="240" w:lineRule="auto"/>
        <w:contextualSpacing/>
        <w:jc w:val="center"/>
        <w:rPr>
          <w:rFonts w:ascii="Times New Roman" w:eastAsia="Calibri" w:hAnsi="Times New Roman" w:cs="Times New Roman"/>
          <w:b/>
          <w:color w:val="000000"/>
          <w:sz w:val="24"/>
          <w:szCs w:val="24"/>
          <w:lang w:eastAsia="zh-CN"/>
        </w:rPr>
      </w:pPr>
      <w:r w:rsidRPr="005610BA">
        <w:rPr>
          <w:rFonts w:ascii="Times New Roman" w:eastAsia="Calibri" w:hAnsi="Times New Roman" w:cs="Times New Roman"/>
          <w:b/>
          <w:color w:val="000000"/>
          <w:sz w:val="24"/>
          <w:szCs w:val="24"/>
          <w:lang w:eastAsia="zh-CN"/>
        </w:rPr>
        <w:t>OŚWIADCZENIE</w:t>
      </w:r>
    </w:p>
    <w:p w14:paraId="174B92D9" w14:textId="77777777" w:rsidR="005610BA" w:rsidRPr="005610BA" w:rsidRDefault="005610BA" w:rsidP="005F324C">
      <w:pPr>
        <w:suppressAutoHyphens/>
        <w:spacing w:line="240" w:lineRule="auto"/>
        <w:contextualSpacing/>
        <w:rPr>
          <w:rFonts w:ascii="Times New Roman" w:eastAsia="Calibri" w:hAnsi="Times New Roman" w:cs="Times New Roman"/>
          <w:color w:val="000000"/>
          <w:sz w:val="24"/>
          <w:szCs w:val="24"/>
          <w:lang w:eastAsia="zh-CN"/>
        </w:rPr>
      </w:pPr>
    </w:p>
    <w:p w14:paraId="494D5231" w14:textId="77777777" w:rsidR="005610BA" w:rsidRPr="005610BA" w:rsidRDefault="005610BA" w:rsidP="005F324C">
      <w:pPr>
        <w:suppressAutoHyphens/>
        <w:spacing w:line="240" w:lineRule="auto"/>
        <w:contextualSpacing/>
        <w:rPr>
          <w:rFonts w:ascii="Times New Roman" w:eastAsia="Calibri" w:hAnsi="Times New Roman" w:cs="Times New Roman"/>
          <w:color w:val="000000"/>
          <w:sz w:val="24"/>
          <w:szCs w:val="24"/>
          <w:lang w:eastAsia="zh-CN"/>
        </w:rPr>
      </w:pPr>
    </w:p>
    <w:p w14:paraId="365706F4" w14:textId="5A96B911" w:rsidR="005610BA" w:rsidRPr="005610BA" w:rsidRDefault="005610BA" w:rsidP="005F324C">
      <w:pPr>
        <w:suppressAutoHyphens/>
        <w:spacing w:line="240" w:lineRule="auto"/>
        <w:contextualSpacing/>
        <w:rPr>
          <w:rFonts w:ascii="Times New Roman" w:eastAsia="Calibri" w:hAnsi="Times New Roman" w:cs="Times New Roman"/>
          <w:color w:val="000000"/>
          <w:sz w:val="24"/>
          <w:szCs w:val="24"/>
          <w:lang w:eastAsia="zh-CN"/>
        </w:rPr>
      </w:pPr>
      <w:r w:rsidRPr="005610BA">
        <w:rPr>
          <w:rFonts w:ascii="Times New Roman" w:eastAsia="Calibri" w:hAnsi="Times New Roman" w:cs="Times New Roman"/>
          <w:color w:val="000000"/>
          <w:sz w:val="24"/>
          <w:szCs w:val="24"/>
          <w:lang w:eastAsia="zh-CN"/>
        </w:rPr>
        <w:t>Ja, ………………………………………………………………………………………………</w:t>
      </w:r>
    </w:p>
    <w:p w14:paraId="43B2A0B9" w14:textId="77777777" w:rsidR="005610BA" w:rsidRPr="005610BA" w:rsidRDefault="005610BA" w:rsidP="005F324C">
      <w:pPr>
        <w:suppressAutoHyphens/>
        <w:spacing w:line="240" w:lineRule="auto"/>
        <w:contextualSpacing/>
        <w:jc w:val="center"/>
        <w:rPr>
          <w:rFonts w:ascii="Times New Roman" w:eastAsia="Calibri" w:hAnsi="Times New Roman" w:cs="Times New Roman"/>
          <w:color w:val="000000"/>
          <w:sz w:val="16"/>
          <w:szCs w:val="16"/>
          <w:lang w:eastAsia="zh-CN"/>
        </w:rPr>
      </w:pPr>
      <w:r w:rsidRPr="005610BA">
        <w:rPr>
          <w:rFonts w:ascii="Times New Roman" w:eastAsia="Calibri" w:hAnsi="Times New Roman" w:cs="Times New Roman"/>
          <w:color w:val="000000"/>
          <w:sz w:val="16"/>
          <w:szCs w:val="16"/>
          <w:lang w:eastAsia="zh-CN"/>
        </w:rPr>
        <w:t>( Imię i Nazwisko rodzica/opiekuna prawnego)</w:t>
      </w:r>
    </w:p>
    <w:p w14:paraId="36CCAA21" w14:textId="77777777" w:rsidR="005610BA" w:rsidRPr="005610BA" w:rsidRDefault="005610BA" w:rsidP="005F324C">
      <w:pPr>
        <w:suppressAutoHyphens/>
        <w:spacing w:line="240" w:lineRule="auto"/>
        <w:contextualSpacing/>
        <w:jc w:val="center"/>
        <w:rPr>
          <w:rFonts w:ascii="Times New Roman" w:eastAsia="Calibri" w:hAnsi="Times New Roman" w:cs="Times New Roman"/>
          <w:color w:val="000000"/>
          <w:sz w:val="24"/>
          <w:szCs w:val="24"/>
          <w:lang w:eastAsia="zh-CN"/>
        </w:rPr>
      </w:pPr>
    </w:p>
    <w:p w14:paraId="64A7946B" w14:textId="77777777" w:rsidR="005610BA" w:rsidRPr="005610BA" w:rsidRDefault="005610BA" w:rsidP="005F324C">
      <w:pPr>
        <w:suppressAutoHyphens/>
        <w:spacing w:line="240" w:lineRule="auto"/>
        <w:contextualSpacing/>
        <w:jc w:val="both"/>
        <w:rPr>
          <w:rFonts w:ascii="Times New Roman" w:eastAsia="Calibri" w:hAnsi="Times New Roman" w:cs="Times New Roman"/>
          <w:color w:val="000000"/>
          <w:sz w:val="24"/>
          <w:szCs w:val="24"/>
          <w:lang w:eastAsia="zh-CN"/>
        </w:rPr>
      </w:pPr>
    </w:p>
    <w:p w14:paraId="0BF5C44F" w14:textId="77777777" w:rsidR="005610BA" w:rsidRPr="005610BA" w:rsidRDefault="005610BA" w:rsidP="005F324C">
      <w:pPr>
        <w:suppressAutoHyphens/>
        <w:spacing w:line="240" w:lineRule="auto"/>
        <w:contextualSpacing/>
        <w:jc w:val="both"/>
        <w:rPr>
          <w:rFonts w:ascii="Times New Roman" w:eastAsia="Calibri" w:hAnsi="Times New Roman" w:cs="Times New Roman"/>
          <w:color w:val="000000"/>
          <w:sz w:val="24"/>
          <w:szCs w:val="24"/>
          <w:lang w:eastAsia="zh-CN"/>
        </w:rPr>
      </w:pPr>
    </w:p>
    <w:p w14:paraId="6E78D2B4" w14:textId="0AE8ED35" w:rsidR="005610BA" w:rsidRPr="005610BA" w:rsidRDefault="005610BA" w:rsidP="005F324C">
      <w:pPr>
        <w:suppressAutoHyphens/>
        <w:spacing w:line="240" w:lineRule="auto"/>
        <w:contextualSpacing/>
        <w:jc w:val="both"/>
        <w:rPr>
          <w:rFonts w:ascii="Times New Roman" w:eastAsia="Calibri" w:hAnsi="Times New Roman" w:cs="Times New Roman"/>
          <w:color w:val="000000"/>
          <w:sz w:val="24"/>
          <w:szCs w:val="24"/>
          <w:lang w:eastAsia="zh-CN"/>
        </w:rPr>
      </w:pPr>
      <w:r w:rsidRPr="005610BA">
        <w:rPr>
          <w:rFonts w:ascii="Times New Roman" w:eastAsia="Calibri" w:hAnsi="Times New Roman" w:cs="Times New Roman"/>
          <w:color w:val="000000"/>
          <w:sz w:val="24"/>
          <w:szCs w:val="24"/>
          <w:lang w:eastAsia="zh-CN"/>
        </w:rPr>
        <w:t>będący rodzicem/ opiekunem prawnym</w:t>
      </w:r>
      <w:r>
        <w:rPr>
          <w:rFonts w:ascii="Times New Roman" w:eastAsia="Calibri" w:hAnsi="Times New Roman" w:cs="Times New Roman"/>
          <w:color w:val="000000"/>
          <w:sz w:val="24"/>
          <w:szCs w:val="24"/>
          <w:lang w:eastAsia="zh-CN"/>
        </w:rPr>
        <w:t xml:space="preserve"> </w:t>
      </w:r>
      <w:r w:rsidRPr="005610BA">
        <w:rPr>
          <w:rFonts w:ascii="Times New Roman" w:eastAsia="Calibri" w:hAnsi="Times New Roman" w:cs="Times New Roman"/>
          <w:color w:val="000000"/>
          <w:sz w:val="24"/>
          <w:szCs w:val="24"/>
          <w:lang w:eastAsia="zh-CN"/>
        </w:rPr>
        <w:t>……………………………………………………….</w:t>
      </w:r>
    </w:p>
    <w:p w14:paraId="2C383296" w14:textId="77777777" w:rsidR="005610BA" w:rsidRPr="005610BA" w:rsidRDefault="005610BA" w:rsidP="005F324C">
      <w:pPr>
        <w:suppressAutoHyphens/>
        <w:spacing w:line="240" w:lineRule="auto"/>
        <w:contextualSpacing/>
        <w:jc w:val="both"/>
        <w:rPr>
          <w:rFonts w:ascii="Times New Roman" w:eastAsia="Calibri" w:hAnsi="Times New Roman" w:cs="Times New Roman"/>
          <w:color w:val="000000"/>
          <w:sz w:val="24"/>
          <w:szCs w:val="24"/>
          <w:lang w:eastAsia="zh-CN"/>
        </w:rPr>
      </w:pPr>
      <w:r w:rsidRPr="005610BA">
        <w:rPr>
          <w:rFonts w:ascii="Times New Roman" w:eastAsia="Calibri" w:hAnsi="Times New Roman" w:cs="Times New Roman"/>
          <w:color w:val="000000"/>
          <w:sz w:val="24"/>
          <w:szCs w:val="24"/>
          <w:lang w:eastAsia="zh-CN"/>
        </w:rPr>
        <w:tab/>
      </w:r>
      <w:r w:rsidRPr="005610BA">
        <w:rPr>
          <w:rFonts w:ascii="Times New Roman" w:eastAsia="Calibri" w:hAnsi="Times New Roman" w:cs="Times New Roman"/>
          <w:color w:val="000000"/>
          <w:sz w:val="24"/>
          <w:szCs w:val="24"/>
          <w:lang w:eastAsia="zh-CN"/>
        </w:rPr>
        <w:tab/>
      </w:r>
      <w:r w:rsidRPr="005610BA">
        <w:rPr>
          <w:rFonts w:ascii="Times New Roman" w:eastAsia="Calibri" w:hAnsi="Times New Roman" w:cs="Times New Roman"/>
          <w:color w:val="000000"/>
          <w:sz w:val="24"/>
          <w:szCs w:val="24"/>
          <w:lang w:eastAsia="zh-CN"/>
        </w:rPr>
        <w:tab/>
      </w:r>
      <w:r w:rsidRPr="005610BA">
        <w:rPr>
          <w:rFonts w:ascii="Times New Roman" w:eastAsia="Calibri" w:hAnsi="Times New Roman" w:cs="Times New Roman"/>
          <w:color w:val="000000"/>
          <w:sz w:val="24"/>
          <w:szCs w:val="24"/>
          <w:lang w:eastAsia="zh-CN"/>
        </w:rPr>
        <w:tab/>
      </w:r>
      <w:r w:rsidRPr="005610BA">
        <w:rPr>
          <w:rFonts w:ascii="Times New Roman" w:eastAsia="Calibri" w:hAnsi="Times New Roman" w:cs="Times New Roman"/>
          <w:color w:val="000000"/>
          <w:sz w:val="24"/>
          <w:szCs w:val="24"/>
          <w:lang w:eastAsia="zh-CN"/>
        </w:rPr>
        <w:tab/>
      </w:r>
      <w:r w:rsidRPr="005610BA">
        <w:rPr>
          <w:rFonts w:ascii="Times New Roman" w:eastAsia="Calibri" w:hAnsi="Times New Roman" w:cs="Times New Roman"/>
          <w:color w:val="000000"/>
          <w:sz w:val="24"/>
          <w:szCs w:val="24"/>
          <w:lang w:eastAsia="zh-CN"/>
        </w:rPr>
        <w:tab/>
      </w:r>
      <w:r w:rsidRPr="005610BA">
        <w:rPr>
          <w:rFonts w:ascii="Times New Roman" w:eastAsia="Calibri" w:hAnsi="Times New Roman" w:cs="Times New Roman"/>
          <w:color w:val="000000"/>
          <w:sz w:val="16"/>
          <w:szCs w:val="16"/>
          <w:lang w:eastAsia="zh-CN"/>
        </w:rPr>
        <w:tab/>
        <w:t xml:space="preserve">(Imię i Nazwisko dziecka) </w:t>
      </w:r>
    </w:p>
    <w:p w14:paraId="02F96D40" w14:textId="77777777" w:rsidR="005610BA" w:rsidRPr="005610BA" w:rsidRDefault="005610BA" w:rsidP="005F324C">
      <w:pPr>
        <w:suppressAutoHyphens/>
        <w:spacing w:line="240" w:lineRule="auto"/>
        <w:contextualSpacing/>
        <w:jc w:val="both"/>
        <w:rPr>
          <w:rFonts w:ascii="Times New Roman" w:eastAsia="Calibri" w:hAnsi="Times New Roman" w:cs="Times New Roman"/>
          <w:color w:val="000000"/>
          <w:sz w:val="24"/>
          <w:szCs w:val="24"/>
          <w:lang w:eastAsia="zh-CN"/>
        </w:rPr>
      </w:pPr>
    </w:p>
    <w:p w14:paraId="35E0F20A" w14:textId="66716C3E" w:rsidR="005610BA" w:rsidRPr="005610BA" w:rsidRDefault="005610BA" w:rsidP="005F324C">
      <w:pPr>
        <w:suppressAutoHyphens/>
        <w:spacing w:line="240" w:lineRule="auto"/>
        <w:contextualSpacing/>
        <w:jc w:val="both"/>
        <w:rPr>
          <w:rFonts w:ascii="Times New Roman" w:eastAsia="Calibri" w:hAnsi="Times New Roman" w:cs="Times New Roman"/>
          <w:b/>
          <w:color w:val="000000"/>
          <w:sz w:val="24"/>
          <w:szCs w:val="24"/>
          <w:lang w:eastAsia="zh-CN"/>
        </w:rPr>
      </w:pPr>
      <w:r w:rsidRPr="005610BA">
        <w:rPr>
          <w:rFonts w:ascii="Times New Roman" w:eastAsia="Calibri" w:hAnsi="Times New Roman" w:cs="Times New Roman"/>
          <w:b/>
          <w:color w:val="000000"/>
          <w:sz w:val="24"/>
          <w:szCs w:val="24"/>
          <w:lang w:eastAsia="zh-CN"/>
        </w:rPr>
        <w:t>Wyrażam zgodę na pomiar temperatury ciała dziecka</w:t>
      </w:r>
      <w:r>
        <w:rPr>
          <w:rFonts w:ascii="Times New Roman" w:eastAsia="Calibri" w:hAnsi="Times New Roman" w:cs="Times New Roman"/>
          <w:b/>
          <w:color w:val="000000"/>
          <w:sz w:val="24"/>
          <w:szCs w:val="24"/>
          <w:lang w:eastAsia="zh-CN"/>
        </w:rPr>
        <w:t xml:space="preserve"> w przypadku wystąpienia u niego objawów chorobowych (kaszel, katar, silne zmęczenie, ból mięśni, ból gardła, biegunka, ból głowy)</w:t>
      </w:r>
      <w:r w:rsidRPr="005610BA">
        <w:rPr>
          <w:rFonts w:ascii="Times New Roman" w:eastAsia="Calibri" w:hAnsi="Times New Roman" w:cs="Times New Roman"/>
          <w:b/>
          <w:color w:val="000000"/>
          <w:sz w:val="24"/>
          <w:szCs w:val="24"/>
          <w:lang w:eastAsia="zh-CN"/>
        </w:rPr>
        <w:t xml:space="preserve">. </w:t>
      </w:r>
    </w:p>
    <w:p w14:paraId="11B22F8C" w14:textId="77777777" w:rsidR="005610BA" w:rsidRPr="005610BA" w:rsidRDefault="005610BA" w:rsidP="005F324C">
      <w:pPr>
        <w:suppressAutoHyphens/>
        <w:spacing w:line="240" w:lineRule="auto"/>
        <w:contextualSpacing/>
        <w:jc w:val="both"/>
        <w:rPr>
          <w:rFonts w:ascii="Times New Roman" w:eastAsia="Calibri" w:hAnsi="Times New Roman" w:cs="Times New Roman"/>
          <w:b/>
          <w:color w:val="000000"/>
          <w:sz w:val="24"/>
          <w:szCs w:val="24"/>
          <w:lang w:eastAsia="zh-CN"/>
        </w:rPr>
      </w:pPr>
    </w:p>
    <w:p w14:paraId="7BD6C407" w14:textId="77777777" w:rsidR="005610BA" w:rsidRPr="005610BA" w:rsidRDefault="005610BA" w:rsidP="005F324C">
      <w:pPr>
        <w:suppressAutoHyphens/>
        <w:spacing w:line="240" w:lineRule="auto"/>
        <w:contextualSpacing/>
        <w:jc w:val="both"/>
        <w:rPr>
          <w:rFonts w:ascii="Times New Roman" w:eastAsia="Calibri" w:hAnsi="Times New Roman" w:cs="Times New Roman"/>
          <w:b/>
          <w:color w:val="000000"/>
          <w:sz w:val="24"/>
          <w:szCs w:val="24"/>
          <w:lang w:eastAsia="zh-CN"/>
        </w:rPr>
      </w:pPr>
      <w:r w:rsidRPr="005610BA">
        <w:rPr>
          <w:rFonts w:ascii="Times New Roman" w:eastAsia="Calibri" w:hAnsi="Times New Roman" w:cs="Times New Roman"/>
          <w:b/>
          <w:color w:val="000000"/>
          <w:sz w:val="24"/>
          <w:szCs w:val="24"/>
          <w:lang w:eastAsia="zh-CN"/>
        </w:rPr>
        <w:t>Przyjmuje do wiadomości:</w:t>
      </w:r>
    </w:p>
    <w:p w14:paraId="792B4D41" w14:textId="77777777" w:rsidR="005610BA" w:rsidRPr="005610BA" w:rsidRDefault="005610BA" w:rsidP="005F324C">
      <w:pPr>
        <w:numPr>
          <w:ilvl w:val="0"/>
          <w:numId w:val="21"/>
        </w:numPr>
        <w:suppressAutoHyphens/>
        <w:spacing w:line="240" w:lineRule="auto"/>
        <w:contextualSpacing/>
        <w:jc w:val="both"/>
        <w:rPr>
          <w:rFonts w:ascii="Times New Roman" w:eastAsia="Calibri" w:hAnsi="Times New Roman" w:cs="Times New Roman"/>
          <w:b/>
          <w:color w:val="000000"/>
          <w:sz w:val="24"/>
          <w:szCs w:val="24"/>
          <w:lang w:eastAsia="zh-CN"/>
        </w:rPr>
      </w:pPr>
      <w:r w:rsidRPr="005610BA">
        <w:rPr>
          <w:rFonts w:ascii="Times New Roman" w:eastAsia="Calibri" w:hAnsi="Times New Roman" w:cs="Times New Roman"/>
          <w:color w:val="000000"/>
          <w:sz w:val="24"/>
          <w:szCs w:val="24"/>
          <w:lang w:eastAsia="zh-CN"/>
        </w:rPr>
        <w:t>Objęcie mnie zakazem wstępu na teren przedszkola poza wyznaczone przez procedurę przestrzenie.</w:t>
      </w:r>
    </w:p>
    <w:p w14:paraId="0D3FBB9D" w14:textId="77777777" w:rsidR="005610BA" w:rsidRPr="005610BA" w:rsidRDefault="005610BA" w:rsidP="005F324C">
      <w:pPr>
        <w:numPr>
          <w:ilvl w:val="0"/>
          <w:numId w:val="21"/>
        </w:numPr>
        <w:suppressAutoHyphens/>
        <w:spacing w:line="240" w:lineRule="auto"/>
        <w:contextualSpacing/>
        <w:jc w:val="both"/>
        <w:rPr>
          <w:rFonts w:ascii="Times New Roman" w:eastAsia="Calibri" w:hAnsi="Times New Roman" w:cs="Times New Roman"/>
          <w:b/>
          <w:color w:val="000000"/>
          <w:sz w:val="24"/>
          <w:szCs w:val="24"/>
          <w:lang w:eastAsia="zh-CN"/>
        </w:rPr>
      </w:pPr>
      <w:r w:rsidRPr="005610BA">
        <w:rPr>
          <w:rFonts w:ascii="Times New Roman" w:eastAsia="Calibri" w:hAnsi="Times New Roman" w:cs="Times New Roman"/>
          <w:color w:val="000000"/>
          <w:sz w:val="24"/>
          <w:szCs w:val="24"/>
          <w:lang w:eastAsia="zh-CN"/>
        </w:rPr>
        <w:t>Konieczność przygotowania dziecka na dłuższy pobyt na świeżym powietrzu.</w:t>
      </w:r>
    </w:p>
    <w:p w14:paraId="610D3965" w14:textId="5AFC9632" w:rsidR="005610BA" w:rsidRPr="005610BA" w:rsidRDefault="005610BA" w:rsidP="005F324C">
      <w:pPr>
        <w:numPr>
          <w:ilvl w:val="0"/>
          <w:numId w:val="21"/>
        </w:numPr>
        <w:suppressAutoHyphens/>
        <w:spacing w:line="240" w:lineRule="auto"/>
        <w:contextualSpacing/>
        <w:jc w:val="both"/>
        <w:rPr>
          <w:rFonts w:ascii="Times New Roman" w:eastAsia="Calibri" w:hAnsi="Times New Roman" w:cs="Times New Roman"/>
          <w:color w:val="000000"/>
          <w:sz w:val="24"/>
          <w:szCs w:val="24"/>
          <w:lang w:eastAsia="zh-CN"/>
        </w:rPr>
      </w:pPr>
      <w:r w:rsidRPr="005610BA">
        <w:rPr>
          <w:rFonts w:ascii="Times New Roman" w:eastAsia="Calibri" w:hAnsi="Times New Roman" w:cs="Times New Roman"/>
          <w:color w:val="000000"/>
          <w:sz w:val="24"/>
          <w:szCs w:val="24"/>
          <w:lang w:eastAsia="zh-CN"/>
        </w:rPr>
        <w:t xml:space="preserve">Konieczność pilnego odebrania dziecka z przedszkola w przypadku pojawienia się </w:t>
      </w:r>
      <w:r w:rsidR="00F266B8">
        <w:rPr>
          <w:rFonts w:ascii="Times New Roman" w:eastAsia="Calibri" w:hAnsi="Times New Roman" w:cs="Times New Roman"/>
          <w:color w:val="000000"/>
          <w:sz w:val="24"/>
          <w:szCs w:val="24"/>
          <w:lang w:eastAsia="zh-CN"/>
        </w:rPr>
        <w:br/>
      </w:r>
      <w:r w:rsidRPr="005610BA">
        <w:rPr>
          <w:rFonts w:ascii="Times New Roman" w:eastAsia="Calibri" w:hAnsi="Times New Roman" w:cs="Times New Roman"/>
          <w:color w:val="000000"/>
          <w:sz w:val="24"/>
          <w:szCs w:val="24"/>
          <w:lang w:eastAsia="zh-CN"/>
        </w:rPr>
        <w:t>u niego niepokojących objawów choroby.</w:t>
      </w:r>
    </w:p>
    <w:p w14:paraId="1ADC8C8D" w14:textId="77777777" w:rsidR="005610BA" w:rsidRPr="005610BA" w:rsidRDefault="005610BA" w:rsidP="005F324C">
      <w:pPr>
        <w:numPr>
          <w:ilvl w:val="0"/>
          <w:numId w:val="21"/>
        </w:numPr>
        <w:suppressAutoHyphens/>
        <w:spacing w:line="240" w:lineRule="auto"/>
        <w:contextualSpacing/>
        <w:jc w:val="both"/>
        <w:rPr>
          <w:rFonts w:ascii="Times New Roman" w:eastAsia="Calibri" w:hAnsi="Times New Roman" w:cs="Times New Roman"/>
          <w:color w:val="000000"/>
          <w:sz w:val="24"/>
          <w:szCs w:val="24"/>
          <w:lang w:eastAsia="zh-CN"/>
        </w:rPr>
      </w:pPr>
      <w:r w:rsidRPr="005610BA">
        <w:rPr>
          <w:rFonts w:ascii="Times New Roman" w:eastAsia="Calibri" w:hAnsi="Times New Roman" w:cs="Times New Roman"/>
          <w:color w:val="000000"/>
          <w:sz w:val="24"/>
          <w:szCs w:val="24"/>
          <w:lang w:eastAsia="zh-CN"/>
        </w:rPr>
        <w:t>Konieczność wyjaśnienia dziecku, żeby nie zabierało do przedszkola niepotrzebnych przedmiotów lub zabawek.</w:t>
      </w:r>
    </w:p>
    <w:p w14:paraId="1A08CE26" w14:textId="0C1C174A" w:rsidR="005610BA" w:rsidRDefault="005610BA" w:rsidP="005F324C">
      <w:pPr>
        <w:numPr>
          <w:ilvl w:val="0"/>
          <w:numId w:val="21"/>
        </w:numPr>
        <w:suppressAutoHyphens/>
        <w:spacing w:line="240" w:lineRule="auto"/>
        <w:contextualSpacing/>
        <w:jc w:val="both"/>
        <w:rPr>
          <w:rFonts w:ascii="Times New Roman" w:eastAsia="Calibri" w:hAnsi="Times New Roman" w:cs="Times New Roman"/>
          <w:color w:val="000000"/>
          <w:sz w:val="24"/>
          <w:szCs w:val="24"/>
          <w:lang w:eastAsia="zh-CN"/>
        </w:rPr>
      </w:pPr>
      <w:r w:rsidRPr="005610BA">
        <w:rPr>
          <w:rFonts w:ascii="Times New Roman" w:eastAsia="Calibri" w:hAnsi="Times New Roman" w:cs="Times New Roman"/>
          <w:color w:val="000000"/>
          <w:sz w:val="24"/>
          <w:szCs w:val="24"/>
          <w:lang w:eastAsia="zh-CN"/>
        </w:rPr>
        <w:t>Konieczność regularnego przypominania dziecku o podstawowych zasadach higieny (unikania dotykania oczu, nosa i ust, częste mycie rąk wodą z mydłem, nie podawanie ręki na powitanie, odpowiedni sposób zasłaniania twarzy podczas kichania czy kasłania).</w:t>
      </w:r>
    </w:p>
    <w:p w14:paraId="2CB63791" w14:textId="36C77922" w:rsidR="00B451DF" w:rsidRPr="005610BA" w:rsidRDefault="00B451DF" w:rsidP="005F324C">
      <w:pPr>
        <w:numPr>
          <w:ilvl w:val="0"/>
          <w:numId w:val="21"/>
        </w:numPr>
        <w:suppressAutoHyphens/>
        <w:spacing w:line="240" w:lineRule="auto"/>
        <w:contextualSpacing/>
        <w:jc w:val="both"/>
        <w:rPr>
          <w:rFonts w:ascii="Times New Roman" w:eastAsia="Calibri" w:hAnsi="Times New Roman" w:cs="Times New Roman"/>
          <w:color w:val="000000"/>
          <w:sz w:val="24"/>
          <w:szCs w:val="24"/>
          <w:lang w:eastAsia="zh-CN"/>
        </w:rPr>
      </w:pPr>
      <w:bookmarkStart w:id="2" w:name="_Hlk81211380"/>
      <w:r>
        <w:rPr>
          <w:rFonts w:ascii="Times New Roman" w:eastAsia="Calibri" w:hAnsi="Times New Roman" w:cs="Times New Roman"/>
          <w:color w:val="000000"/>
          <w:sz w:val="24"/>
          <w:szCs w:val="24"/>
          <w:lang w:eastAsia="zh-CN"/>
        </w:rPr>
        <w:t>Konieczność dostarczenia wychowawcy zaświadczenia od lekarza alergologia jeśli objawy chorobowe u dziecka (katar, kaszel) mogą być wystąpić z powodu reakcji alergicznej.</w:t>
      </w:r>
    </w:p>
    <w:bookmarkEnd w:id="2"/>
    <w:p w14:paraId="5ED941DF" w14:textId="77777777" w:rsidR="005610BA" w:rsidRPr="005610BA" w:rsidRDefault="005610BA" w:rsidP="005F324C">
      <w:pPr>
        <w:suppressAutoHyphens/>
        <w:spacing w:line="240" w:lineRule="auto"/>
        <w:contextualSpacing/>
        <w:jc w:val="both"/>
        <w:rPr>
          <w:rFonts w:ascii="Times New Roman" w:eastAsia="Calibri" w:hAnsi="Times New Roman" w:cs="Times New Roman"/>
          <w:color w:val="000000"/>
          <w:sz w:val="20"/>
          <w:szCs w:val="20"/>
          <w:lang w:eastAsia="zh-CN"/>
        </w:rPr>
      </w:pPr>
    </w:p>
    <w:p w14:paraId="4FC0FF72" w14:textId="77777777" w:rsidR="005610BA" w:rsidRPr="005610BA" w:rsidRDefault="005610BA" w:rsidP="005F324C">
      <w:pPr>
        <w:suppressAutoHyphens/>
        <w:spacing w:line="240" w:lineRule="auto"/>
        <w:contextualSpacing/>
        <w:jc w:val="both"/>
        <w:rPr>
          <w:rFonts w:ascii="Times New Roman" w:eastAsia="Calibri" w:hAnsi="Times New Roman" w:cs="Times New Roman"/>
          <w:b/>
          <w:color w:val="000000"/>
          <w:sz w:val="24"/>
          <w:szCs w:val="24"/>
          <w:lang w:eastAsia="zh-CN"/>
        </w:rPr>
      </w:pPr>
      <w:r w:rsidRPr="005610BA">
        <w:rPr>
          <w:rFonts w:ascii="Times New Roman" w:eastAsia="Calibri" w:hAnsi="Times New Roman" w:cs="Times New Roman"/>
          <w:b/>
          <w:color w:val="000000"/>
          <w:sz w:val="24"/>
          <w:szCs w:val="24"/>
          <w:lang w:eastAsia="zh-CN"/>
        </w:rPr>
        <w:t>Oświadczam, że:</w:t>
      </w:r>
    </w:p>
    <w:p w14:paraId="3A14A6C9" w14:textId="77777777" w:rsidR="005610BA" w:rsidRPr="005610BA" w:rsidRDefault="005610BA" w:rsidP="005F324C">
      <w:pPr>
        <w:numPr>
          <w:ilvl w:val="0"/>
          <w:numId w:val="22"/>
        </w:numPr>
        <w:suppressAutoHyphens/>
        <w:spacing w:line="240" w:lineRule="auto"/>
        <w:contextualSpacing/>
        <w:jc w:val="both"/>
        <w:rPr>
          <w:rFonts w:ascii="Times New Roman" w:eastAsia="Calibri" w:hAnsi="Times New Roman" w:cs="Times New Roman"/>
          <w:color w:val="000000"/>
          <w:sz w:val="24"/>
          <w:szCs w:val="24"/>
          <w:lang w:eastAsia="zh-CN"/>
        </w:rPr>
      </w:pPr>
      <w:r w:rsidRPr="005610BA">
        <w:rPr>
          <w:rFonts w:ascii="Times New Roman" w:eastAsia="Calibri" w:hAnsi="Times New Roman" w:cs="Times New Roman"/>
          <w:color w:val="000000"/>
          <w:sz w:val="24"/>
          <w:szCs w:val="24"/>
          <w:lang w:eastAsia="zh-CN"/>
        </w:rPr>
        <w:t>Moje dziecko jest zdrowe i nie wykazuje jakichkolwiek objawów sugerujących chorobę zakaźną,</w:t>
      </w:r>
    </w:p>
    <w:p w14:paraId="454F35DA" w14:textId="77777777" w:rsidR="005610BA" w:rsidRPr="005610BA" w:rsidRDefault="005610BA" w:rsidP="005F324C">
      <w:pPr>
        <w:numPr>
          <w:ilvl w:val="0"/>
          <w:numId w:val="22"/>
        </w:numPr>
        <w:suppressAutoHyphens/>
        <w:spacing w:line="240" w:lineRule="auto"/>
        <w:contextualSpacing/>
        <w:jc w:val="both"/>
        <w:rPr>
          <w:rFonts w:ascii="Times New Roman" w:eastAsia="Calibri" w:hAnsi="Times New Roman" w:cs="Times New Roman"/>
          <w:color w:val="000000"/>
          <w:sz w:val="24"/>
          <w:szCs w:val="24"/>
          <w:lang w:eastAsia="zh-CN"/>
        </w:rPr>
      </w:pPr>
      <w:r w:rsidRPr="005610BA">
        <w:rPr>
          <w:rFonts w:ascii="Times New Roman" w:eastAsia="Calibri" w:hAnsi="Times New Roman" w:cs="Times New Roman"/>
          <w:color w:val="000000"/>
          <w:sz w:val="24"/>
          <w:szCs w:val="24"/>
          <w:lang w:eastAsia="zh-CN"/>
        </w:rPr>
        <w:t>W domu nie  przebywa osoba na kwarantannie lub izolacji w warunkach domowych.</w:t>
      </w:r>
    </w:p>
    <w:p w14:paraId="0AD1B4F4" w14:textId="77777777" w:rsidR="005610BA" w:rsidRPr="005610BA" w:rsidRDefault="005610BA" w:rsidP="005F324C">
      <w:pPr>
        <w:numPr>
          <w:ilvl w:val="0"/>
          <w:numId w:val="22"/>
        </w:numPr>
        <w:suppressAutoHyphens/>
        <w:spacing w:line="240" w:lineRule="auto"/>
        <w:contextualSpacing/>
        <w:jc w:val="both"/>
        <w:rPr>
          <w:rFonts w:ascii="Times New Roman" w:eastAsia="Calibri" w:hAnsi="Times New Roman" w:cs="Times New Roman"/>
          <w:color w:val="000000"/>
          <w:sz w:val="24"/>
          <w:szCs w:val="24"/>
          <w:lang w:eastAsia="zh-CN"/>
        </w:rPr>
      </w:pPr>
      <w:r w:rsidRPr="005610BA">
        <w:rPr>
          <w:rFonts w:ascii="Times New Roman" w:eastAsia="Calibri" w:hAnsi="Times New Roman" w:cs="Times New Roman"/>
          <w:color w:val="000000"/>
          <w:sz w:val="24"/>
          <w:szCs w:val="24"/>
          <w:lang w:eastAsia="zh-CN"/>
        </w:rPr>
        <w:t>Celem zapewnienia szybkiej komunikacji z przedszkolem podaję poniższe dane kontaktowe:</w:t>
      </w:r>
    </w:p>
    <w:p w14:paraId="2A17B66E" w14:textId="77777777" w:rsidR="005610BA" w:rsidRPr="005610BA" w:rsidRDefault="005610BA" w:rsidP="005F324C">
      <w:pPr>
        <w:suppressAutoHyphens/>
        <w:spacing w:line="240" w:lineRule="auto"/>
        <w:ind w:left="720"/>
        <w:contextualSpacing/>
        <w:jc w:val="both"/>
        <w:rPr>
          <w:rFonts w:ascii="Times New Roman" w:eastAsia="Calibri" w:hAnsi="Times New Roman" w:cs="Times New Roman"/>
          <w:color w:val="000000"/>
          <w:sz w:val="24"/>
          <w:szCs w:val="24"/>
          <w:lang w:eastAsia="zh-CN"/>
        </w:rPr>
      </w:pPr>
    </w:p>
    <w:p w14:paraId="6ABE5FDE" w14:textId="28526FB9" w:rsidR="005610BA" w:rsidRPr="005610BA" w:rsidRDefault="005610BA" w:rsidP="005F324C">
      <w:pPr>
        <w:suppressAutoHyphens/>
        <w:spacing w:line="240" w:lineRule="auto"/>
        <w:ind w:left="720"/>
        <w:contextualSpacing/>
        <w:jc w:val="both"/>
        <w:rPr>
          <w:rFonts w:ascii="Times New Roman" w:eastAsia="Calibri" w:hAnsi="Times New Roman" w:cs="Times New Roman"/>
          <w:color w:val="000000"/>
          <w:sz w:val="24"/>
          <w:szCs w:val="24"/>
          <w:lang w:eastAsia="zh-CN"/>
        </w:rPr>
      </w:pPr>
      <w:r w:rsidRPr="005610BA">
        <w:rPr>
          <w:rFonts w:ascii="Times New Roman" w:eastAsia="Calibri" w:hAnsi="Times New Roman" w:cs="Times New Roman"/>
          <w:color w:val="000000"/>
          <w:sz w:val="24"/>
          <w:szCs w:val="24"/>
          <w:lang w:eastAsia="zh-CN"/>
        </w:rPr>
        <w:t>…………………………………………………………………………………………</w:t>
      </w:r>
    </w:p>
    <w:p w14:paraId="2470B38C" w14:textId="77777777" w:rsidR="005610BA" w:rsidRPr="005610BA" w:rsidRDefault="005610BA" w:rsidP="005F324C">
      <w:pPr>
        <w:suppressAutoHyphens/>
        <w:spacing w:line="240" w:lineRule="auto"/>
        <w:ind w:left="720"/>
        <w:contextualSpacing/>
        <w:jc w:val="both"/>
        <w:rPr>
          <w:rFonts w:ascii="Times New Roman" w:eastAsia="Calibri" w:hAnsi="Times New Roman" w:cs="Times New Roman"/>
          <w:color w:val="000000"/>
          <w:sz w:val="24"/>
          <w:szCs w:val="24"/>
          <w:lang w:eastAsia="zh-CN"/>
        </w:rPr>
      </w:pPr>
    </w:p>
    <w:p w14:paraId="12A4CAEB" w14:textId="7D94E6F1" w:rsidR="005610BA" w:rsidRPr="005610BA" w:rsidRDefault="005610BA" w:rsidP="005F324C">
      <w:pPr>
        <w:suppressAutoHyphens/>
        <w:spacing w:line="240" w:lineRule="auto"/>
        <w:ind w:left="720"/>
        <w:contextualSpacing/>
        <w:jc w:val="both"/>
        <w:rPr>
          <w:rFonts w:ascii="Times New Roman" w:eastAsia="Calibri" w:hAnsi="Times New Roman" w:cs="Times New Roman"/>
          <w:color w:val="000000"/>
          <w:sz w:val="24"/>
          <w:szCs w:val="24"/>
          <w:lang w:eastAsia="zh-CN"/>
        </w:rPr>
      </w:pPr>
      <w:r w:rsidRPr="005610BA">
        <w:rPr>
          <w:rFonts w:ascii="Times New Roman" w:eastAsia="Calibri" w:hAnsi="Times New Roman" w:cs="Times New Roman"/>
          <w:color w:val="000000"/>
          <w:sz w:val="24"/>
          <w:szCs w:val="24"/>
          <w:lang w:eastAsia="zh-CN"/>
        </w:rPr>
        <w:t>…………………………………………………………………………………………</w:t>
      </w:r>
    </w:p>
    <w:p w14:paraId="570950AB" w14:textId="271AE750" w:rsidR="005610BA" w:rsidRPr="005610BA" w:rsidRDefault="005610BA" w:rsidP="005F324C">
      <w:pPr>
        <w:numPr>
          <w:ilvl w:val="0"/>
          <w:numId w:val="22"/>
        </w:numPr>
        <w:suppressAutoHyphens/>
        <w:spacing w:line="240" w:lineRule="auto"/>
        <w:contextualSpacing/>
        <w:jc w:val="both"/>
        <w:rPr>
          <w:rFonts w:ascii="Times New Roman" w:eastAsia="Calibri" w:hAnsi="Times New Roman" w:cs="Times New Roman"/>
          <w:color w:val="000000"/>
          <w:sz w:val="24"/>
          <w:szCs w:val="24"/>
          <w:lang w:eastAsia="zh-CN"/>
        </w:rPr>
      </w:pPr>
      <w:r w:rsidRPr="005610BA">
        <w:rPr>
          <w:rFonts w:ascii="Times New Roman" w:eastAsia="Calibri" w:hAnsi="Times New Roman" w:cs="Times New Roman"/>
          <w:color w:val="000000"/>
          <w:sz w:val="24"/>
          <w:szCs w:val="24"/>
          <w:lang w:eastAsia="zh-CN"/>
        </w:rPr>
        <w:t xml:space="preserve">Jestem świadoma/y czynnika ryzyka w związku z COVID -19, w szczególności związanych z przebywaniem na jednej powierzchni łącznie zwiększonej liczby osób </w:t>
      </w:r>
      <w:r w:rsidR="00F266B8">
        <w:rPr>
          <w:rFonts w:ascii="Times New Roman" w:eastAsia="Calibri" w:hAnsi="Times New Roman" w:cs="Times New Roman"/>
          <w:color w:val="000000"/>
          <w:sz w:val="24"/>
          <w:szCs w:val="24"/>
          <w:lang w:eastAsia="zh-CN"/>
        </w:rPr>
        <w:br/>
      </w:r>
      <w:r w:rsidRPr="005610BA">
        <w:rPr>
          <w:rFonts w:ascii="Times New Roman" w:eastAsia="Calibri" w:hAnsi="Times New Roman" w:cs="Times New Roman"/>
          <w:color w:val="000000"/>
          <w:sz w:val="24"/>
          <w:szCs w:val="24"/>
          <w:lang w:eastAsia="zh-CN"/>
        </w:rPr>
        <w:t>w jednym czasie i miejscu.</w:t>
      </w:r>
    </w:p>
    <w:p w14:paraId="1B688BE9" w14:textId="77777777" w:rsidR="005610BA" w:rsidRPr="005610BA" w:rsidRDefault="005610BA" w:rsidP="005F324C">
      <w:pPr>
        <w:numPr>
          <w:ilvl w:val="0"/>
          <w:numId w:val="22"/>
        </w:numPr>
        <w:suppressAutoHyphens/>
        <w:spacing w:line="240" w:lineRule="auto"/>
        <w:contextualSpacing/>
        <w:jc w:val="both"/>
        <w:rPr>
          <w:rFonts w:ascii="Times New Roman" w:eastAsia="Calibri" w:hAnsi="Times New Roman" w:cs="Times New Roman"/>
          <w:color w:val="000000"/>
          <w:sz w:val="24"/>
          <w:szCs w:val="24"/>
          <w:lang w:eastAsia="zh-CN"/>
        </w:rPr>
      </w:pPr>
      <w:r w:rsidRPr="005610BA">
        <w:rPr>
          <w:rFonts w:ascii="Times New Roman" w:eastAsia="Calibri" w:hAnsi="Times New Roman" w:cs="Times New Roman"/>
          <w:color w:val="000000"/>
          <w:sz w:val="24"/>
          <w:szCs w:val="24"/>
          <w:lang w:eastAsia="zh-CN"/>
        </w:rPr>
        <w:t>Zapoznałam/em się z obowiązującymi procedurami funkcjonowania w przedszkolu w okresie stanu epidemii.</w:t>
      </w:r>
    </w:p>
    <w:p w14:paraId="14CC30AE" w14:textId="4E28B829" w:rsidR="005610BA" w:rsidRDefault="005610BA" w:rsidP="005F324C">
      <w:pPr>
        <w:numPr>
          <w:ilvl w:val="0"/>
          <w:numId w:val="22"/>
        </w:numPr>
        <w:suppressAutoHyphens/>
        <w:spacing w:line="240" w:lineRule="auto"/>
        <w:contextualSpacing/>
        <w:jc w:val="both"/>
        <w:rPr>
          <w:rFonts w:ascii="Times New Roman" w:eastAsia="Calibri" w:hAnsi="Times New Roman" w:cs="Times New Roman"/>
          <w:color w:val="000000"/>
          <w:sz w:val="24"/>
          <w:szCs w:val="24"/>
          <w:lang w:eastAsia="zh-CN"/>
        </w:rPr>
      </w:pPr>
      <w:r w:rsidRPr="005610BA">
        <w:rPr>
          <w:rFonts w:ascii="Times New Roman" w:eastAsia="Calibri" w:hAnsi="Times New Roman" w:cs="Times New Roman"/>
          <w:color w:val="000000"/>
          <w:sz w:val="24"/>
          <w:szCs w:val="24"/>
          <w:lang w:eastAsia="zh-CN"/>
        </w:rPr>
        <w:lastRenderedPageBreak/>
        <w:t xml:space="preserve">Podane informacje są zgodne ze stanem faktycznym i wiadome mi jest, że fałszowanie dokumentów, poświadczenie nieprawdy, wyłudzenie poświadczenia nieprawdy </w:t>
      </w:r>
      <w:r w:rsidR="00F266B8">
        <w:rPr>
          <w:rFonts w:ascii="Times New Roman" w:eastAsia="Calibri" w:hAnsi="Times New Roman" w:cs="Times New Roman"/>
          <w:color w:val="000000"/>
          <w:sz w:val="24"/>
          <w:szCs w:val="24"/>
          <w:lang w:eastAsia="zh-CN"/>
        </w:rPr>
        <w:br/>
      </w:r>
      <w:r w:rsidRPr="005610BA">
        <w:rPr>
          <w:rFonts w:ascii="Times New Roman" w:eastAsia="Calibri" w:hAnsi="Times New Roman" w:cs="Times New Roman"/>
          <w:color w:val="000000"/>
          <w:sz w:val="24"/>
          <w:szCs w:val="24"/>
          <w:lang w:eastAsia="zh-CN"/>
        </w:rPr>
        <w:t>i użycie dokumentu poświadczającego nieprawdę podlega odpowiedzialności karnej.</w:t>
      </w:r>
    </w:p>
    <w:p w14:paraId="74942ADD" w14:textId="733D4656" w:rsidR="005610BA" w:rsidRDefault="005610BA" w:rsidP="005F324C">
      <w:pPr>
        <w:suppressAutoHyphens/>
        <w:spacing w:line="240" w:lineRule="auto"/>
        <w:contextualSpacing/>
        <w:jc w:val="both"/>
        <w:rPr>
          <w:rFonts w:ascii="Times New Roman" w:eastAsia="Calibri" w:hAnsi="Times New Roman" w:cs="Times New Roman"/>
          <w:color w:val="000000"/>
          <w:sz w:val="24"/>
          <w:szCs w:val="24"/>
          <w:lang w:eastAsia="zh-CN"/>
        </w:rPr>
      </w:pPr>
    </w:p>
    <w:p w14:paraId="10C03A5F" w14:textId="77777777" w:rsidR="005610BA" w:rsidRPr="005610BA" w:rsidRDefault="005610BA" w:rsidP="005F324C">
      <w:pPr>
        <w:suppressAutoHyphens/>
        <w:spacing w:line="240" w:lineRule="auto"/>
        <w:contextualSpacing/>
        <w:jc w:val="both"/>
        <w:rPr>
          <w:rFonts w:ascii="Times New Roman" w:eastAsia="Calibri" w:hAnsi="Times New Roman" w:cs="Times New Roman"/>
          <w:color w:val="000000"/>
          <w:sz w:val="24"/>
          <w:szCs w:val="24"/>
          <w:lang w:eastAsia="zh-CN"/>
        </w:rPr>
      </w:pPr>
    </w:p>
    <w:p w14:paraId="79EF6381" w14:textId="77777777" w:rsidR="009008A1" w:rsidRPr="005610BA" w:rsidRDefault="009008A1" w:rsidP="009008A1">
      <w:pPr>
        <w:suppressAutoHyphens/>
        <w:spacing w:after="0" w:line="240" w:lineRule="auto"/>
        <w:jc w:val="both"/>
        <w:rPr>
          <w:rFonts w:ascii="Calibri" w:eastAsia="Calibri" w:hAnsi="Calibri" w:cs="Times New Roman"/>
          <w:lang w:eastAsia="zh-CN"/>
        </w:rPr>
      </w:pPr>
      <w:r w:rsidRPr="005610BA">
        <w:rPr>
          <w:rFonts w:ascii="Times New Roman" w:eastAsia="Times New Roman" w:hAnsi="Times New Roman" w:cs="Arial"/>
          <w:sz w:val="16"/>
          <w:szCs w:val="16"/>
          <w:lang w:eastAsia="ar-SA"/>
        </w:rPr>
        <w:t xml:space="preserve">………………………..……………….., </w:t>
      </w:r>
      <w:r w:rsidRPr="005610BA">
        <w:rPr>
          <w:rFonts w:ascii="Times New Roman" w:eastAsia="Times New Roman" w:hAnsi="Times New Roman" w:cs="Arial"/>
          <w:sz w:val="20"/>
          <w:szCs w:val="20"/>
          <w:lang w:eastAsia="ar-SA"/>
        </w:rPr>
        <w:t>dn</w:t>
      </w:r>
      <w:r w:rsidRPr="005610BA">
        <w:rPr>
          <w:rFonts w:ascii="Times New Roman" w:eastAsia="Times New Roman" w:hAnsi="Times New Roman" w:cs="Arial"/>
          <w:sz w:val="16"/>
          <w:szCs w:val="16"/>
          <w:lang w:eastAsia="ar-SA"/>
        </w:rPr>
        <w:t>. …………………….</w:t>
      </w:r>
      <w:r w:rsidRPr="005610BA">
        <w:rPr>
          <w:rFonts w:ascii="Times New Roman" w:eastAsia="Times New Roman" w:hAnsi="Times New Roman" w:cs="Arial"/>
          <w:sz w:val="20"/>
          <w:szCs w:val="20"/>
          <w:lang w:eastAsia="ar-SA"/>
        </w:rPr>
        <w:tab/>
      </w:r>
      <w:r w:rsidRPr="005610BA">
        <w:rPr>
          <w:rFonts w:ascii="Times New Roman" w:eastAsia="Times New Roman" w:hAnsi="Times New Roman" w:cs="Arial"/>
          <w:sz w:val="20"/>
          <w:szCs w:val="20"/>
          <w:lang w:eastAsia="ar-SA"/>
        </w:rPr>
        <w:tab/>
      </w:r>
      <w:r w:rsidRPr="005610BA">
        <w:rPr>
          <w:rFonts w:ascii="Times New Roman" w:eastAsia="Times New Roman" w:hAnsi="Times New Roman" w:cs="Arial"/>
          <w:sz w:val="20"/>
          <w:szCs w:val="20"/>
          <w:lang w:eastAsia="ar-SA"/>
        </w:rPr>
        <w:tab/>
        <w:t xml:space="preserve">         </w:t>
      </w:r>
      <w:r w:rsidRPr="005610BA">
        <w:rPr>
          <w:rFonts w:ascii="Times New Roman" w:eastAsia="Times New Roman" w:hAnsi="Times New Roman" w:cs="Times New Roman"/>
          <w:sz w:val="20"/>
          <w:szCs w:val="20"/>
          <w:lang w:eastAsia="ar-SA"/>
        </w:rPr>
        <w:t>..................................................</w:t>
      </w:r>
    </w:p>
    <w:p w14:paraId="6FC940E6" w14:textId="06DACAF0" w:rsidR="009008A1" w:rsidRPr="005610BA" w:rsidRDefault="009008A1" w:rsidP="009008A1">
      <w:pPr>
        <w:suppressAutoHyphens/>
        <w:spacing w:after="0" w:line="240" w:lineRule="auto"/>
        <w:jc w:val="both"/>
        <w:rPr>
          <w:rFonts w:ascii="Calibri" w:eastAsia="Calibri" w:hAnsi="Calibri" w:cs="Times New Roman"/>
          <w:lang w:eastAsia="zh-CN"/>
        </w:rPr>
      </w:pPr>
      <w:r w:rsidRPr="005610BA">
        <w:rPr>
          <w:rFonts w:ascii="Times New Roman" w:eastAsia="Times New Roman" w:hAnsi="Times New Roman" w:cs="Times New Roman"/>
          <w:sz w:val="16"/>
          <w:szCs w:val="16"/>
          <w:lang w:eastAsia="ar-SA"/>
        </w:rPr>
        <w:t xml:space="preserve">               </w:t>
      </w:r>
      <w:r w:rsidRPr="005610BA">
        <w:rPr>
          <w:rFonts w:ascii="Times New Roman" w:eastAsia="Times New Roman" w:hAnsi="Times New Roman" w:cs="Times New Roman"/>
          <w:sz w:val="14"/>
          <w:szCs w:val="14"/>
          <w:lang w:eastAsia="ar-SA"/>
        </w:rPr>
        <w:t xml:space="preserve">     </w:t>
      </w:r>
      <w:r w:rsidRPr="005610BA">
        <w:rPr>
          <w:rFonts w:ascii="Times New Roman" w:eastAsia="Times New Roman" w:hAnsi="Times New Roman" w:cs="Arial"/>
          <w:sz w:val="14"/>
          <w:szCs w:val="14"/>
          <w:lang w:eastAsia="ar-SA"/>
        </w:rPr>
        <w:t>(miejscowość)                                            (data)</w:t>
      </w:r>
      <w:r w:rsidRPr="005610BA">
        <w:rPr>
          <w:rFonts w:ascii="Times New Roman" w:eastAsia="Times New Roman" w:hAnsi="Times New Roman" w:cs="Arial"/>
          <w:sz w:val="14"/>
          <w:szCs w:val="14"/>
          <w:lang w:eastAsia="ar-SA"/>
        </w:rPr>
        <w:tab/>
      </w:r>
      <w:r w:rsidRPr="005610BA">
        <w:rPr>
          <w:rFonts w:ascii="Times New Roman" w:eastAsia="Times New Roman" w:hAnsi="Times New Roman" w:cs="Arial"/>
          <w:sz w:val="14"/>
          <w:szCs w:val="14"/>
          <w:lang w:eastAsia="ar-SA"/>
        </w:rPr>
        <w:tab/>
      </w:r>
      <w:r w:rsidRPr="005610BA">
        <w:rPr>
          <w:rFonts w:ascii="Times New Roman" w:eastAsia="Times New Roman" w:hAnsi="Times New Roman" w:cs="Arial"/>
          <w:sz w:val="14"/>
          <w:szCs w:val="14"/>
          <w:lang w:eastAsia="ar-SA"/>
        </w:rPr>
        <w:tab/>
        <w:t xml:space="preserve">  </w:t>
      </w:r>
      <w:r w:rsidRPr="005610BA">
        <w:rPr>
          <w:rFonts w:ascii="Times New Roman" w:eastAsia="Times New Roman" w:hAnsi="Times New Roman" w:cs="Arial"/>
          <w:sz w:val="14"/>
          <w:szCs w:val="14"/>
          <w:lang w:eastAsia="ar-SA"/>
        </w:rPr>
        <w:tab/>
        <w:t xml:space="preserve">        (czytelny podpis </w:t>
      </w:r>
      <w:r>
        <w:rPr>
          <w:rFonts w:ascii="Times New Roman" w:eastAsia="Times New Roman" w:hAnsi="Times New Roman" w:cs="Arial"/>
          <w:sz w:val="14"/>
          <w:szCs w:val="14"/>
          <w:lang w:eastAsia="ar-SA"/>
        </w:rPr>
        <w:t>rodzica/opiekuna prawnego</w:t>
      </w:r>
      <w:r w:rsidRPr="005610BA">
        <w:rPr>
          <w:rFonts w:ascii="Times New Roman" w:eastAsia="Times New Roman" w:hAnsi="Times New Roman" w:cs="Arial"/>
          <w:sz w:val="14"/>
          <w:szCs w:val="14"/>
          <w:lang w:eastAsia="ar-SA"/>
        </w:rPr>
        <w:t>)</w:t>
      </w:r>
    </w:p>
    <w:p w14:paraId="78743E2D" w14:textId="77777777" w:rsidR="005610BA" w:rsidRPr="005610BA" w:rsidRDefault="005610BA" w:rsidP="005F324C">
      <w:pPr>
        <w:suppressAutoHyphens/>
        <w:spacing w:line="240" w:lineRule="auto"/>
        <w:contextualSpacing/>
        <w:jc w:val="both"/>
        <w:rPr>
          <w:rFonts w:ascii="Times New Roman" w:eastAsia="Calibri" w:hAnsi="Times New Roman" w:cs="Times New Roman"/>
          <w:color w:val="000000"/>
          <w:sz w:val="24"/>
          <w:szCs w:val="24"/>
          <w:lang w:eastAsia="zh-CN"/>
        </w:rPr>
      </w:pPr>
    </w:p>
    <w:p w14:paraId="1E8242AE" w14:textId="77777777" w:rsidR="005610BA" w:rsidRPr="005610BA" w:rsidRDefault="005610BA" w:rsidP="005F324C">
      <w:pPr>
        <w:suppressAutoHyphens/>
        <w:spacing w:line="240" w:lineRule="auto"/>
        <w:ind w:left="720"/>
        <w:contextualSpacing/>
        <w:jc w:val="both"/>
        <w:rPr>
          <w:rFonts w:ascii="Times New Roman" w:eastAsia="Calibri" w:hAnsi="Times New Roman" w:cs="Times New Roman"/>
          <w:color w:val="000000"/>
          <w:sz w:val="24"/>
          <w:szCs w:val="24"/>
          <w:lang w:eastAsia="zh-CN"/>
        </w:rPr>
      </w:pPr>
    </w:p>
    <w:p w14:paraId="3EE09E07" w14:textId="77777777" w:rsidR="005610BA" w:rsidRPr="004107FC" w:rsidRDefault="005610BA" w:rsidP="005F324C">
      <w:pPr>
        <w:spacing w:after="0" w:line="240" w:lineRule="auto"/>
        <w:rPr>
          <w:rFonts w:ascii="Times New Roman" w:eastAsia="Times New Roman" w:hAnsi="Times New Roman" w:cs="Times New Roman"/>
          <w:sz w:val="24"/>
          <w:szCs w:val="24"/>
          <w:lang w:eastAsia="pl-PL"/>
        </w:rPr>
      </w:pPr>
    </w:p>
    <w:p w14:paraId="5A2DE1E0" w14:textId="77777777" w:rsidR="002C771E" w:rsidRPr="004107FC" w:rsidRDefault="002C771E" w:rsidP="005F324C">
      <w:pPr>
        <w:spacing w:after="0" w:line="240" w:lineRule="auto"/>
        <w:rPr>
          <w:rFonts w:ascii="Times New Roman" w:eastAsia="Times New Roman" w:hAnsi="Times New Roman" w:cs="Times New Roman"/>
          <w:sz w:val="24"/>
          <w:szCs w:val="24"/>
          <w:lang w:eastAsia="pl-PL"/>
        </w:rPr>
      </w:pPr>
      <w:r w:rsidRPr="004107FC">
        <w:rPr>
          <w:rFonts w:ascii="Times New Roman" w:hAnsi="Times New Roman" w:cs="Times New Roman"/>
          <w:noProof/>
          <w:lang w:eastAsia="pl-PL"/>
        </w:rPr>
        <w:lastRenderedPageBreak/>
        <w:drawing>
          <wp:inline distT="0" distB="0" distL="0" distR="0" wp14:anchorId="38803326" wp14:editId="29370529">
            <wp:extent cx="5756910" cy="8142081"/>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910" cy="8142081"/>
                    </a:xfrm>
                    <a:prstGeom prst="rect">
                      <a:avLst/>
                    </a:prstGeom>
                    <a:noFill/>
                    <a:ln>
                      <a:noFill/>
                    </a:ln>
                  </pic:spPr>
                </pic:pic>
              </a:graphicData>
            </a:graphic>
          </wp:inline>
        </w:drawing>
      </w:r>
    </w:p>
    <w:p w14:paraId="2D3F3660" w14:textId="77777777" w:rsidR="007B5FC0" w:rsidRPr="004107FC" w:rsidRDefault="006B0794" w:rsidP="005F324C">
      <w:pPr>
        <w:spacing w:after="100" w:afterAutospacing="1" w:line="240" w:lineRule="auto"/>
        <w:rPr>
          <w:rFonts w:ascii="Times New Roman" w:eastAsia="Times New Roman" w:hAnsi="Times New Roman" w:cs="Times New Roman"/>
          <w:sz w:val="24"/>
          <w:szCs w:val="24"/>
          <w:lang w:eastAsia="pl-PL"/>
        </w:rPr>
      </w:pPr>
      <w:r w:rsidRPr="004107FC">
        <w:rPr>
          <w:rFonts w:ascii="Times New Roman" w:eastAsia="Times New Roman" w:hAnsi="Times New Roman" w:cs="Times New Roman"/>
          <w:sz w:val="24"/>
          <w:szCs w:val="24"/>
          <w:lang w:eastAsia="pl-PL"/>
        </w:rPr>
        <w:lastRenderedPageBreak/>
        <w:fldChar w:fldCharType="begin"/>
      </w:r>
      <w:r w:rsidRPr="004107FC">
        <w:rPr>
          <w:rFonts w:ascii="Times New Roman" w:eastAsia="Times New Roman" w:hAnsi="Times New Roman" w:cs="Times New Roman"/>
          <w:sz w:val="24"/>
          <w:szCs w:val="24"/>
          <w:lang w:eastAsia="pl-PL"/>
        </w:rPr>
        <w:instrText xml:space="preserve"> INCLUDEPICTURE "http://gis.gov.pl/wp-content/uploads/2020/04/rękawiczki.png" \* MERGEFORMATINET </w:instrText>
      </w:r>
      <w:r w:rsidRPr="004107FC">
        <w:rPr>
          <w:rFonts w:ascii="Times New Roman" w:eastAsia="Times New Roman" w:hAnsi="Times New Roman" w:cs="Times New Roman"/>
          <w:sz w:val="24"/>
          <w:szCs w:val="24"/>
          <w:lang w:eastAsia="pl-PL"/>
        </w:rPr>
        <w:fldChar w:fldCharType="separate"/>
      </w:r>
      <w:r w:rsidRPr="004107FC">
        <w:rPr>
          <w:rFonts w:ascii="Times New Roman" w:eastAsia="Times New Roman" w:hAnsi="Times New Roman" w:cs="Times New Roman"/>
          <w:noProof/>
          <w:sz w:val="24"/>
          <w:szCs w:val="24"/>
          <w:lang w:eastAsia="pl-PL"/>
        </w:rPr>
        <w:drawing>
          <wp:inline distT="0" distB="0" distL="0" distR="0" wp14:anchorId="3ECDACE4" wp14:editId="736E8D1A">
            <wp:extent cx="5756910" cy="8637270"/>
            <wp:effectExtent l="0" t="0" r="0" b="0"/>
            <wp:docPr id="1" name="Obraz 1" descr="http://gis.gov.pl/wp-content/uploads/2020/04/rękawicz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is.gov.pl/wp-content/uploads/2020/04/rękawiczk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6910" cy="8637270"/>
                    </a:xfrm>
                    <a:prstGeom prst="rect">
                      <a:avLst/>
                    </a:prstGeom>
                    <a:noFill/>
                    <a:ln>
                      <a:noFill/>
                    </a:ln>
                  </pic:spPr>
                </pic:pic>
              </a:graphicData>
            </a:graphic>
          </wp:inline>
        </w:drawing>
      </w:r>
      <w:r w:rsidRPr="004107FC">
        <w:rPr>
          <w:rFonts w:ascii="Times New Roman" w:eastAsia="Times New Roman" w:hAnsi="Times New Roman" w:cs="Times New Roman"/>
          <w:sz w:val="24"/>
          <w:szCs w:val="24"/>
          <w:lang w:eastAsia="pl-PL"/>
        </w:rPr>
        <w:fldChar w:fldCharType="end"/>
      </w:r>
      <w:r w:rsidR="002C771E" w:rsidRPr="004107FC">
        <w:rPr>
          <w:rFonts w:ascii="Times New Roman" w:hAnsi="Times New Roman" w:cs="Times New Roman"/>
          <w:noProof/>
          <w:lang w:eastAsia="pl-PL"/>
        </w:rPr>
        <w:lastRenderedPageBreak/>
        <w:drawing>
          <wp:inline distT="0" distB="0" distL="0" distR="0" wp14:anchorId="73281C52" wp14:editId="64D37BFC">
            <wp:extent cx="5756910" cy="6545580"/>
            <wp:effectExtent l="0" t="0" r="0" b="7620"/>
            <wp:docPr id="3" name="Obraz 3" descr="https://dokumenty.men.gov.pl/mycie-rak-kwad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kumenty.men.gov.pl/mycie-rak-kwadra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6910" cy="6545580"/>
                    </a:xfrm>
                    <a:prstGeom prst="rect">
                      <a:avLst/>
                    </a:prstGeom>
                    <a:noFill/>
                    <a:ln>
                      <a:noFill/>
                    </a:ln>
                  </pic:spPr>
                </pic:pic>
              </a:graphicData>
            </a:graphic>
          </wp:inline>
        </w:drawing>
      </w:r>
    </w:p>
    <w:p w14:paraId="6D15DF35" w14:textId="77777777" w:rsidR="002C771E" w:rsidRPr="004107FC" w:rsidRDefault="002C771E" w:rsidP="005F324C">
      <w:pPr>
        <w:spacing w:after="100" w:afterAutospacing="1" w:line="240" w:lineRule="auto"/>
        <w:rPr>
          <w:rFonts w:ascii="Times New Roman" w:eastAsia="Times New Roman" w:hAnsi="Times New Roman" w:cs="Times New Roman"/>
          <w:sz w:val="24"/>
          <w:szCs w:val="24"/>
          <w:lang w:eastAsia="pl-PL"/>
        </w:rPr>
      </w:pPr>
    </w:p>
    <w:p w14:paraId="7B20E864" w14:textId="77777777" w:rsidR="002C771E" w:rsidRPr="004107FC" w:rsidRDefault="002C771E" w:rsidP="005F324C">
      <w:pPr>
        <w:spacing w:after="100" w:afterAutospacing="1" w:line="240" w:lineRule="auto"/>
        <w:rPr>
          <w:rFonts w:ascii="Times New Roman" w:eastAsia="Times New Roman" w:hAnsi="Times New Roman" w:cs="Times New Roman"/>
          <w:sz w:val="24"/>
          <w:szCs w:val="24"/>
          <w:lang w:eastAsia="pl-PL"/>
        </w:rPr>
      </w:pPr>
      <w:r w:rsidRPr="004107FC">
        <w:rPr>
          <w:rFonts w:ascii="Times New Roman" w:hAnsi="Times New Roman" w:cs="Times New Roman"/>
          <w:noProof/>
          <w:lang w:eastAsia="pl-PL"/>
        </w:rPr>
        <w:lastRenderedPageBreak/>
        <w:drawing>
          <wp:inline distT="0" distB="0" distL="0" distR="0" wp14:anchorId="204858AD" wp14:editId="127EAE6E">
            <wp:extent cx="5756910" cy="5756910"/>
            <wp:effectExtent l="0" t="0" r="0" b="0"/>
            <wp:docPr id="5" name="Obraz 5" descr="https://dokumenty.men.gov.pl/maseczka-MZ-P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kumenty.men.gov.pl/maseczka-MZ-PI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6910" cy="5756910"/>
                    </a:xfrm>
                    <a:prstGeom prst="rect">
                      <a:avLst/>
                    </a:prstGeom>
                    <a:noFill/>
                    <a:ln>
                      <a:noFill/>
                    </a:ln>
                  </pic:spPr>
                </pic:pic>
              </a:graphicData>
            </a:graphic>
          </wp:inline>
        </w:drawing>
      </w:r>
    </w:p>
    <w:sectPr w:rsidR="002C771E" w:rsidRPr="004107FC" w:rsidSect="008852A7">
      <w:footerReference w:type="even" r:id="rId14"/>
      <w:footerReference w:type="default" r:id="rId15"/>
      <w:footerReference w:type="first" r:id="rId16"/>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EC998" w14:textId="77777777" w:rsidR="00293AF8" w:rsidRDefault="00293AF8">
      <w:pPr>
        <w:spacing w:after="0" w:line="240" w:lineRule="auto"/>
      </w:pPr>
      <w:r>
        <w:separator/>
      </w:r>
    </w:p>
  </w:endnote>
  <w:endnote w:type="continuationSeparator" w:id="0">
    <w:p w14:paraId="7B7D3FF7" w14:textId="77777777" w:rsidR="00293AF8" w:rsidRDefault="00293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389241339"/>
      <w:docPartObj>
        <w:docPartGallery w:val="Page Numbers (Bottom of Page)"/>
        <w:docPartUnique/>
      </w:docPartObj>
    </w:sdtPr>
    <w:sdtEndPr>
      <w:rPr>
        <w:rStyle w:val="Numerstrony"/>
      </w:rPr>
    </w:sdtEndPr>
    <w:sdtContent>
      <w:p w14:paraId="477241FF" w14:textId="77777777" w:rsidR="008852A7" w:rsidRDefault="0023145D" w:rsidP="008852A7">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055AA53D" w14:textId="77777777" w:rsidR="008852A7" w:rsidRDefault="008852A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447704410"/>
      <w:docPartObj>
        <w:docPartGallery w:val="Page Numbers (Bottom of Page)"/>
        <w:docPartUnique/>
      </w:docPartObj>
    </w:sdtPr>
    <w:sdtEndPr>
      <w:rPr>
        <w:rStyle w:val="Numerstrony"/>
      </w:rPr>
    </w:sdtEndPr>
    <w:sdtContent>
      <w:p w14:paraId="69DE53B0" w14:textId="77777777" w:rsidR="008852A7" w:rsidRDefault="0023145D" w:rsidP="008852A7">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sidR="00F266B8">
          <w:rPr>
            <w:rStyle w:val="Numerstrony"/>
            <w:noProof/>
          </w:rPr>
          <w:t>14</w:t>
        </w:r>
        <w:r>
          <w:rPr>
            <w:rStyle w:val="Numerstrony"/>
          </w:rPr>
          <w:fldChar w:fldCharType="end"/>
        </w:r>
      </w:p>
    </w:sdtContent>
  </w:sdt>
  <w:p w14:paraId="113D78AF" w14:textId="77777777" w:rsidR="008852A7" w:rsidRDefault="008852A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49389"/>
      <w:docPartObj>
        <w:docPartGallery w:val="Page Numbers (Bottom of Page)"/>
        <w:docPartUnique/>
      </w:docPartObj>
    </w:sdtPr>
    <w:sdtEndPr/>
    <w:sdtContent>
      <w:p w14:paraId="4F67FB99" w14:textId="28CD1C95" w:rsidR="00C60DF3" w:rsidRDefault="00C60DF3">
        <w:pPr>
          <w:pStyle w:val="Stopka"/>
          <w:jc w:val="center"/>
        </w:pPr>
        <w:r>
          <w:fldChar w:fldCharType="begin"/>
        </w:r>
        <w:r>
          <w:instrText>PAGE   \* MERGEFORMAT</w:instrText>
        </w:r>
        <w:r>
          <w:fldChar w:fldCharType="separate"/>
        </w:r>
        <w:r w:rsidR="00F266B8">
          <w:rPr>
            <w:noProof/>
          </w:rPr>
          <w:t>1</w:t>
        </w:r>
        <w:r>
          <w:fldChar w:fldCharType="end"/>
        </w:r>
      </w:p>
    </w:sdtContent>
  </w:sdt>
  <w:p w14:paraId="48687161" w14:textId="77777777" w:rsidR="00C60DF3" w:rsidRDefault="00C60D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00865" w14:textId="77777777" w:rsidR="00293AF8" w:rsidRDefault="00293AF8">
      <w:pPr>
        <w:spacing w:after="0" w:line="240" w:lineRule="auto"/>
      </w:pPr>
      <w:r>
        <w:separator/>
      </w:r>
    </w:p>
  </w:footnote>
  <w:footnote w:type="continuationSeparator" w:id="0">
    <w:p w14:paraId="3F209E3E" w14:textId="77777777" w:rsidR="00293AF8" w:rsidRDefault="00293A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5"/>
    <w:lvl w:ilvl="0">
      <w:start w:val="1"/>
      <w:numFmt w:val="decimal"/>
      <w:lvlText w:val="%1."/>
      <w:lvlJc w:val="left"/>
      <w:pPr>
        <w:tabs>
          <w:tab w:val="num" w:pos="0"/>
        </w:tabs>
        <w:ind w:left="720" w:hanging="360"/>
      </w:pPr>
      <w:rPr>
        <w:rFonts w:ascii="Times New Roman" w:eastAsia="Calibri" w:hAnsi="Times New Roman" w:cs="Times New Roman"/>
        <w:sz w:val="24"/>
        <w:szCs w:val="24"/>
        <w:lang w:eastAsia="pl-PL"/>
      </w:rPr>
    </w:lvl>
  </w:abstractNum>
  <w:abstractNum w:abstractNumId="1" w15:restartNumberingAfterBreak="0">
    <w:nsid w:val="00000003"/>
    <w:multiLevelType w:val="singleLevel"/>
    <w:tmpl w:val="00000003"/>
    <w:name w:val="WW8Num13"/>
    <w:lvl w:ilvl="0">
      <w:start w:val="1"/>
      <w:numFmt w:val="decimal"/>
      <w:lvlText w:val="%1."/>
      <w:lvlJc w:val="left"/>
      <w:pPr>
        <w:tabs>
          <w:tab w:val="num" w:pos="0"/>
        </w:tabs>
        <w:ind w:left="862" w:hanging="720"/>
      </w:pPr>
      <w:rPr>
        <w:rFonts w:ascii="Times New Roman" w:hAnsi="Times New Roman" w:cs="Times New Roman" w:hint="default"/>
        <w:color w:val="auto"/>
        <w:sz w:val="24"/>
        <w:szCs w:val="24"/>
      </w:rPr>
    </w:lvl>
  </w:abstractNum>
  <w:abstractNum w:abstractNumId="2" w15:restartNumberingAfterBreak="0">
    <w:nsid w:val="00000004"/>
    <w:multiLevelType w:val="singleLevel"/>
    <w:tmpl w:val="00000004"/>
    <w:name w:val="WW8Num14"/>
    <w:lvl w:ilvl="0">
      <w:start w:val="1"/>
      <w:numFmt w:val="upperRoman"/>
      <w:lvlText w:val="%1."/>
      <w:lvlJc w:val="left"/>
      <w:pPr>
        <w:tabs>
          <w:tab w:val="num" w:pos="0"/>
        </w:tabs>
        <w:ind w:left="862" w:hanging="720"/>
      </w:pPr>
      <w:rPr>
        <w:rFonts w:ascii="Times New Roman" w:hAnsi="Times New Roman" w:cs="Times New Roman" w:hint="default"/>
        <w:sz w:val="24"/>
        <w:szCs w:val="24"/>
      </w:rPr>
    </w:lvl>
  </w:abstractNum>
  <w:abstractNum w:abstractNumId="3" w15:restartNumberingAfterBreak="0">
    <w:nsid w:val="00000006"/>
    <w:multiLevelType w:val="multilevel"/>
    <w:tmpl w:val="BB72BC34"/>
    <w:name w:val="WW8Num18"/>
    <w:lvl w:ilvl="0">
      <w:start w:val="1"/>
      <w:numFmt w:val="decimal"/>
      <w:lvlText w:val="%1."/>
      <w:lvlJc w:val="left"/>
      <w:pPr>
        <w:tabs>
          <w:tab w:val="num" w:pos="0"/>
        </w:tabs>
        <w:ind w:left="644" w:hanging="360"/>
      </w:pPr>
      <w:rPr>
        <w:rFonts w:ascii="Times New Roman" w:eastAsia="SimSun" w:hAnsi="Times New Roman" w:cs="Times New Roman"/>
        <w:color w:val="auto"/>
        <w:sz w:val="24"/>
        <w:szCs w:val="24"/>
      </w:rPr>
    </w:lvl>
    <w:lvl w:ilvl="1">
      <w:start w:val="1"/>
      <w:numFmt w:val="lowerLetter"/>
      <w:lvlText w:val="%2."/>
      <w:lvlJc w:val="left"/>
      <w:pPr>
        <w:ind w:left="720" w:hanging="360"/>
      </w:pPr>
    </w:lvl>
    <w:lvl w:ilvl="2">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4" w15:restartNumberingAfterBreak="0">
    <w:nsid w:val="00000007"/>
    <w:multiLevelType w:val="singleLevel"/>
    <w:tmpl w:val="00000007"/>
    <w:name w:val="WW8Num21"/>
    <w:lvl w:ilvl="0">
      <w:start w:val="1"/>
      <w:numFmt w:val="decimal"/>
      <w:lvlText w:val="%1."/>
      <w:lvlJc w:val="left"/>
      <w:pPr>
        <w:tabs>
          <w:tab w:val="num" w:pos="0"/>
        </w:tabs>
        <w:ind w:left="1080" w:hanging="360"/>
      </w:pPr>
      <w:rPr>
        <w:rFonts w:ascii="Times New Roman" w:eastAsia="Times New Roman" w:hAnsi="Times New Roman" w:cs="Times New Roman" w:hint="default"/>
        <w:sz w:val="24"/>
        <w:szCs w:val="24"/>
        <w:lang w:eastAsia="pl-PL"/>
      </w:rPr>
    </w:lvl>
  </w:abstractNum>
  <w:abstractNum w:abstractNumId="5" w15:restartNumberingAfterBreak="0">
    <w:nsid w:val="0AA646DC"/>
    <w:multiLevelType w:val="hybridMultilevel"/>
    <w:tmpl w:val="3D9AAD1E"/>
    <w:lvl w:ilvl="0" w:tplc="0415000F">
      <w:start w:val="1"/>
      <w:numFmt w:val="decimal"/>
      <w:lvlText w:val="%1."/>
      <w:lvlJc w:val="left"/>
      <w:pPr>
        <w:ind w:left="720" w:hanging="360"/>
      </w:pPr>
    </w:lvl>
    <w:lvl w:ilvl="1" w:tplc="01D6C620">
      <w:start w:val="1"/>
      <w:numFmt w:val="decimal"/>
      <w:lvlText w:val="%2)"/>
      <w:lvlJc w:val="left"/>
      <w:pPr>
        <w:ind w:left="1440" w:hanging="360"/>
      </w:pPr>
      <w:rPr>
        <w:rFonts w:hint="default"/>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C34FD7"/>
    <w:multiLevelType w:val="hybridMultilevel"/>
    <w:tmpl w:val="71D2017C"/>
    <w:lvl w:ilvl="0" w:tplc="04150001">
      <w:start w:val="1"/>
      <w:numFmt w:val="bullet"/>
      <w:lvlText w:val=""/>
      <w:lvlJc w:val="left"/>
      <w:pPr>
        <w:ind w:left="720" w:hanging="360"/>
      </w:pPr>
      <w:rPr>
        <w:rFonts w:ascii="Symbol" w:hAnsi="Symbol"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C26854"/>
    <w:multiLevelType w:val="hybridMultilevel"/>
    <w:tmpl w:val="A0FA0F46"/>
    <w:lvl w:ilvl="0" w:tplc="0415000F">
      <w:start w:val="1"/>
      <w:numFmt w:val="decimal"/>
      <w:lvlText w:val="%1."/>
      <w:lvlJc w:val="left"/>
      <w:pPr>
        <w:ind w:left="720" w:hanging="360"/>
      </w:pPr>
    </w:lvl>
    <w:lvl w:ilvl="1" w:tplc="37FE9520">
      <w:start w:val="1"/>
      <w:numFmt w:val="decimal"/>
      <w:lvlText w:val="%2)"/>
      <w:lvlJc w:val="left"/>
      <w:pPr>
        <w:ind w:left="1440" w:hanging="360"/>
      </w:pPr>
      <w:rPr>
        <w:rFonts w:hint="default"/>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877B4E"/>
    <w:multiLevelType w:val="hybridMultilevel"/>
    <w:tmpl w:val="8A0A412C"/>
    <w:lvl w:ilvl="0" w:tplc="705278CA">
      <w:start w:val="1"/>
      <w:numFmt w:val="decimal"/>
      <w:lvlText w:val="%1."/>
      <w:lvlJc w:val="left"/>
      <w:pPr>
        <w:ind w:left="851" w:hanging="360"/>
      </w:pPr>
      <w:rPr>
        <w:rFonts w:hint="default"/>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9" w15:restartNumberingAfterBreak="0">
    <w:nsid w:val="1AA31945"/>
    <w:multiLevelType w:val="hybridMultilevel"/>
    <w:tmpl w:val="67CA45C8"/>
    <w:lvl w:ilvl="0" w:tplc="61F2F2B0">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8A5B42"/>
    <w:multiLevelType w:val="hybridMultilevel"/>
    <w:tmpl w:val="A9407352"/>
    <w:lvl w:ilvl="0" w:tplc="0415000F">
      <w:start w:val="1"/>
      <w:numFmt w:val="decimal"/>
      <w:lvlText w:val="%1."/>
      <w:lvlJc w:val="left"/>
      <w:pPr>
        <w:ind w:left="720" w:hanging="360"/>
      </w:pPr>
      <w:rPr>
        <w:b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2CB4901"/>
    <w:multiLevelType w:val="hybridMultilevel"/>
    <w:tmpl w:val="FA1CB5D8"/>
    <w:lvl w:ilvl="0" w:tplc="771849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3F4260"/>
    <w:multiLevelType w:val="hybridMultilevel"/>
    <w:tmpl w:val="0FF22FDA"/>
    <w:lvl w:ilvl="0" w:tplc="771849E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4AA29E6"/>
    <w:multiLevelType w:val="hybridMultilevel"/>
    <w:tmpl w:val="3F76FE4E"/>
    <w:lvl w:ilvl="0" w:tplc="0415000F">
      <w:start w:val="1"/>
      <w:numFmt w:val="decimal"/>
      <w:lvlText w:val="%1."/>
      <w:lvlJc w:val="left"/>
      <w:pPr>
        <w:ind w:left="0" w:hanging="360"/>
      </w:p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4" w15:restartNumberingAfterBreak="0">
    <w:nsid w:val="364B1410"/>
    <w:multiLevelType w:val="hybridMultilevel"/>
    <w:tmpl w:val="3F76FE4E"/>
    <w:lvl w:ilvl="0" w:tplc="0415000F">
      <w:start w:val="1"/>
      <w:numFmt w:val="decimal"/>
      <w:lvlText w:val="%1."/>
      <w:lvlJc w:val="left"/>
      <w:pPr>
        <w:ind w:left="0" w:hanging="360"/>
      </w:p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5" w15:restartNumberingAfterBreak="0">
    <w:nsid w:val="3A2842B6"/>
    <w:multiLevelType w:val="hybridMultilevel"/>
    <w:tmpl w:val="6CBA8A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AD96090"/>
    <w:multiLevelType w:val="hybridMultilevel"/>
    <w:tmpl w:val="25F2355C"/>
    <w:lvl w:ilvl="0" w:tplc="0415000F">
      <w:start w:val="1"/>
      <w:numFmt w:val="decimal"/>
      <w:lvlText w:val="%1."/>
      <w:lvlJc w:val="left"/>
      <w:pPr>
        <w:ind w:left="0" w:hanging="360"/>
      </w:p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7" w15:restartNumberingAfterBreak="0">
    <w:nsid w:val="3EEC1C0D"/>
    <w:multiLevelType w:val="hybridMultilevel"/>
    <w:tmpl w:val="3B86F83A"/>
    <w:lvl w:ilvl="0" w:tplc="620013EC">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7AF3AB2"/>
    <w:multiLevelType w:val="hybridMultilevel"/>
    <w:tmpl w:val="0CA2E8F4"/>
    <w:lvl w:ilvl="0" w:tplc="771849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D42058"/>
    <w:multiLevelType w:val="hybridMultilevel"/>
    <w:tmpl w:val="6024D9E2"/>
    <w:lvl w:ilvl="0" w:tplc="0415000F">
      <w:start w:val="1"/>
      <w:numFmt w:val="decimal"/>
      <w:lvlText w:val="%1."/>
      <w:lvlJc w:val="left"/>
      <w:pPr>
        <w:ind w:left="720" w:hanging="360"/>
      </w:pPr>
    </w:lvl>
    <w:lvl w:ilvl="1" w:tplc="3F9825B0">
      <w:start w:val="1"/>
      <w:numFmt w:val="decimal"/>
      <w:lvlText w:val="%2)"/>
      <w:lvlJc w:val="left"/>
      <w:pPr>
        <w:ind w:left="1440" w:hanging="360"/>
      </w:pPr>
      <w:rPr>
        <w:rFonts w:hint="default"/>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B67804"/>
    <w:multiLevelType w:val="hybridMultilevel"/>
    <w:tmpl w:val="0CA2E8F4"/>
    <w:lvl w:ilvl="0" w:tplc="771849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835F7C"/>
    <w:multiLevelType w:val="hybridMultilevel"/>
    <w:tmpl w:val="DB6680CC"/>
    <w:lvl w:ilvl="0" w:tplc="D758CF76">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441047"/>
    <w:multiLevelType w:val="hybridMultilevel"/>
    <w:tmpl w:val="7C58DAE8"/>
    <w:lvl w:ilvl="0" w:tplc="705278C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1"/>
  </w:num>
  <w:num w:numId="3">
    <w:abstractNumId w:val="18"/>
  </w:num>
  <w:num w:numId="4">
    <w:abstractNumId w:val="12"/>
  </w:num>
  <w:num w:numId="5">
    <w:abstractNumId w:val="22"/>
  </w:num>
  <w:num w:numId="6">
    <w:abstractNumId w:val="11"/>
  </w:num>
  <w:num w:numId="7">
    <w:abstractNumId w:val="8"/>
  </w:num>
  <w:num w:numId="8">
    <w:abstractNumId w:val="19"/>
  </w:num>
  <w:num w:numId="9">
    <w:abstractNumId w:val="7"/>
  </w:num>
  <w:num w:numId="10">
    <w:abstractNumId w:val="17"/>
  </w:num>
  <w:num w:numId="11">
    <w:abstractNumId w:val="5"/>
  </w:num>
  <w:num w:numId="12">
    <w:abstractNumId w:val="9"/>
  </w:num>
  <w:num w:numId="13">
    <w:abstractNumId w:val="16"/>
  </w:num>
  <w:num w:numId="14">
    <w:abstractNumId w:val="6"/>
  </w:num>
  <w:num w:numId="15">
    <w:abstractNumId w:val="14"/>
  </w:num>
  <w:num w:numId="16">
    <w:abstractNumId w:val="20"/>
  </w:num>
  <w:num w:numId="17">
    <w:abstractNumId w:val="0"/>
  </w:num>
  <w:num w:numId="18">
    <w:abstractNumId w:val="2"/>
  </w:num>
  <w:num w:numId="19">
    <w:abstractNumId w:val="4"/>
  </w:num>
  <w:num w:numId="20">
    <w:abstractNumId w:val="1"/>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794"/>
    <w:rsid w:val="000358C3"/>
    <w:rsid w:val="000524FB"/>
    <w:rsid w:val="000A09DA"/>
    <w:rsid w:val="00140687"/>
    <w:rsid w:val="00180FAC"/>
    <w:rsid w:val="001C4CC4"/>
    <w:rsid w:val="0021613B"/>
    <w:rsid w:val="0023145D"/>
    <w:rsid w:val="0028681B"/>
    <w:rsid w:val="002930F0"/>
    <w:rsid w:val="00293AF8"/>
    <w:rsid w:val="002C771E"/>
    <w:rsid w:val="002E7A66"/>
    <w:rsid w:val="003852E3"/>
    <w:rsid w:val="003E60C2"/>
    <w:rsid w:val="003F5465"/>
    <w:rsid w:val="00406582"/>
    <w:rsid w:val="004107FC"/>
    <w:rsid w:val="0044300A"/>
    <w:rsid w:val="00484875"/>
    <w:rsid w:val="00553268"/>
    <w:rsid w:val="005610BA"/>
    <w:rsid w:val="005D7DBF"/>
    <w:rsid w:val="005F324C"/>
    <w:rsid w:val="00613245"/>
    <w:rsid w:val="006304D4"/>
    <w:rsid w:val="006B0794"/>
    <w:rsid w:val="006F0393"/>
    <w:rsid w:val="006F724A"/>
    <w:rsid w:val="00746661"/>
    <w:rsid w:val="007519E9"/>
    <w:rsid w:val="0079671A"/>
    <w:rsid w:val="007B5FC0"/>
    <w:rsid w:val="007F24C3"/>
    <w:rsid w:val="008176DA"/>
    <w:rsid w:val="0084537D"/>
    <w:rsid w:val="008852A7"/>
    <w:rsid w:val="00896E71"/>
    <w:rsid w:val="008A5B00"/>
    <w:rsid w:val="009008A1"/>
    <w:rsid w:val="00933E54"/>
    <w:rsid w:val="00961961"/>
    <w:rsid w:val="009B3F6E"/>
    <w:rsid w:val="009F086B"/>
    <w:rsid w:val="00A23D8B"/>
    <w:rsid w:val="00A37236"/>
    <w:rsid w:val="00A41046"/>
    <w:rsid w:val="00A659E3"/>
    <w:rsid w:val="00A65C9E"/>
    <w:rsid w:val="00AC70DD"/>
    <w:rsid w:val="00AE6D47"/>
    <w:rsid w:val="00B451DF"/>
    <w:rsid w:val="00B67030"/>
    <w:rsid w:val="00B91909"/>
    <w:rsid w:val="00BA7200"/>
    <w:rsid w:val="00C60DF3"/>
    <w:rsid w:val="00CE71F4"/>
    <w:rsid w:val="00D00AD9"/>
    <w:rsid w:val="00D2071C"/>
    <w:rsid w:val="00D6077F"/>
    <w:rsid w:val="00D841A0"/>
    <w:rsid w:val="00D9216C"/>
    <w:rsid w:val="00DB5797"/>
    <w:rsid w:val="00DB7B96"/>
    <w:rsid w:val="00E44E87"/>
    <w:rsid w:val="00E50B11"/>
    <w:rsid w:val="00EB0008"/>
    <w:rsid w:val="00EF715A"/>
    <w:rsid w:val="00F046B8"/>
    <w:rsid w:val="00F04BD4"/>
    <w:rsid w:val="00F266B8"/>
    <w:rsid w:val="00F6483C"/>
    <w:rsid w:val="00FE4927"/>
    <w:rsid w:val="00FF68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B8FC4"/>
  <w15:docId w15:val="{CA0834C6-AAD9-4C97-A43B-B6EDBF826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B0794"/>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B0794"/>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unhideWhenUsed/>
    <w:rsid w:val="006B0794"/>
  </w:style>
  <w:style w:type="paragraph" w:styleId="Akapitzlist">
    <w:name w:val="List Paragraph"/>
    <w:basedOn w:val="Normalny"/>
    <w:uiPriority w:val="34"/>
    <w:qFormat/>
    <w:rsid w:val="003852E3"/>
    <w:pPr>
      <w:spacing w:after="200" w:line="276" w:lineRule="auto"/>
      <w:ind w:left="720"/>
      <w:contextualSpacing/>
    </w:pPr>
  </w:style>
  <w:style w:type="paragraph" w:styleId="Tekstdymka">
    <w:name w:val="Balloon Text"/>
    <w:basedOn w:val="Normalny"/>
    <w:link w:val="TekstdymkaZnak"/>
    <w:uiPriority w:val="99"/>
    <w:semiHidden/>
    <w:unhideWhenUsed/>
    <w:rsid w:val="00896E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6E71"/>
    <w:rPr>
      <w:rFonts w:ascii="Segoe UI" w:hAnsi="Segoe UI" w:cs="Segoe UI"/>
      <w:sz w:val="18"/>
      <w:szCs w:val="18"/>
    </w:rPr>
  </w:style>
  <w:style w:type="character" w:styleId="Hipercze">
    <w:name w:val="Hyperlink"/>
    <w:basedOn w:val="Domylnaczcionkaakapitu"/>
    <w:uiPriority w:val="99"/>
    <w:unhideWhenUsed/>
    <w:rsid w:val="00961961"/>
    <w:rPr>
      <w:color w:val="0563C1" w:themeColor="hyperlink"/>
      <w:u w:val="single"/>
    </w:rPr>
  </w:style>
  <w:style w:type="character" w:customStyle="1" w:styleId="Nierozpoznanawzmianka1">
    <w:name w:val="Nierozpoznana wzmianka1"/>
    <w:basedOn w:val="Domylnaczcionkaakapitu"/>
    <w:uiPriority w:val="99"/>
    <w:semiHidden/>
    <w:unhideWhenUsed/>
    <w:rsid w:val="00961961"/>
    <w:rPr>
      <w:color w:val="605E5C"/>
      <w:shd w:val="clear" w:color="auto" w:fill="E1DFDD"/>
    </w:rPr>
  </w:style>
  <w:style w:type="paragraph" w:styleId="Nagwek">
    <w:name w:val="header"/>
    <w:basedOn w:val="Normalny"/>
    <w:link w:val="NagwekZnak"/>
    <w:uiPriority w:val="99"/>
    <w:unhideWhenUsed/>
    <w:rsid w:val="00C60D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60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603223">
      <w:bodyDiv w:val="1"/>
      <w:marLeft w:val="0"/>
      <w:marRight w:val="0"/>
      <w:marTop w:val="0"/>
      <w:marBottom w:val="0"/>
      <w:divBdr>
        <w:top w:val="none" w:sz="0" w:space="0" w:color="auto"/>
        <w:left w:val="none" w:sz="0" w:space="0" w:color="auto"/>
        <w:bottom w:val="none" w:sz="0" w:space="0" w:color="auto"/>
        <w:right w:val="none" w:sz="0" w:space="0" w:color="auto"/>
      </w:divBdr>
      <w:divsChild>
        <w:div w:id="64185737">
          <w:marLeft w:val="0"/>
          <w:marRight w:val="0"/>
          <w:marTop w:val="0"/>
          <w:marBottom w:val="0"/>
          <w:divBdr>
            <w:top w:val="none" w:sz="0" w:space="0" w:color="auto"/>
            <w:left w:val="none" w:sz="0" w:space="0" w:color="auto"/>
            <w:bottom w:val="none" w:sz="0" w:space="0" w:color="auto"/>
            <w:right w:val="none" w:sz="0" w:space="0" w:color="auto"/>
          </w:divBdr>
        </w:div>
        <w:div w:id="431778836">
          <w:marLeft w:val="0"/>
          <w:marRight w:val="0"/>
          <w:marTop w:val="0"/>
          <w:marBottom w:val="0"/>
          <w:divBdr>
            <w:top w:val="none" w:sz="0" w:space="0" w:color="auto"/>
            <w:left w:val="none" w:sz="0" w:space="0" w:color="auto"/>
            <w:bottom w:val="none" w:sz="0" w:space="0" w:color="auto"/>
            <w:right w:val="none" w:sz="0" w:space="0" w:color="auto"/>
          </w:divBdr>
        </w:div>
        <w:div w:id="487674203">
          <w:marLeft w:val="0"/>
          <w:marRight w:val="0"/>
          <w:marTop w:val="0"/>
          <w:marBottom w:val="0"/>
          <w:divBdr>
            <w:top w:val="none" w:sz="0" w:space="0" w:color="auto"/>
            <w:left w:val="none" w:sz="0" w:space="0" w:color="auto"/>
            <w:bottom w:val="none" w:sz="0" w:space="0" w:color="auto"/>
            <w:right w:val="none" w:sz="0" w:space="0" w:color="auto"/>
          </w:divBdr>
        </w:div>
        <w:div w:id="571890855">
          <w:marLeft w:val="0"/>
          <w:marRight w:val="0"/>
          <w:marTop w:val="0"/>
          <w:marBottom w:val="0"/>
          <w:divBdr>
            <w:top w:val="none" w:sz="0" w:space="0" w:color="auto"/>
            <w:left w:val="none" w:sz="0" w:space="0" w:color="auto"/>
            <w:bottom w:val="none" w:sz="0" w:space="0" w:color="auto"/>
            <w:right w:val="none" w:sz="0" w:space="0" w:color="auto"/>
          </w:divBdr>
        </w:div>
        <w:div w:id="585530846">
          <w:marLeft w:val="0"/>
          <w:marRight w:val="0"/>
          <w:marTop w:val="0"/>
          <w:marBottom w:val="0"/>
          <w:divBdr>
            <w:top w:val="none" w:sz="0" w:space="0" w:color="auto"/>
            <w:left w:val="none" w:sz="0" w:space="0" w:color="auto"/>
            <w:bottom w:val="none" w:sz="0" w:space="0" w:color="auto"/>
            <w:right w:val="none" w:sz="0" w:space="0" w:color="auto"/>
          </w:divBdr>
        </w:div>
        <w:div w:id="588196498">
          <w:marLeft w:val="0"/>
          <w:marRight w:val="0"/>
          <w:marTop w:val="0"/>
          <w:marBottom w:val="0"/>
          <w:divBdr>
            <w:top w:val="none" w:sz="0" w:space="0" w:color="auto"/>
            <w:left w:val="none" w:sz="0" w:space="0" w:color="auto"/>
            <w:bottom w:val="none" w:sz="0" w:space="0" w:color="auto"/>
            <w:right w:val="none" w:sz="0" w:space="0" w:color="auto"/>
          </w:divBdr>
        </w:div>
        <w:div w:id="645160349">
          <w:marLeft w:val="0"/>
          <w:marRight w:val="0"/>
          <w:marTop w:val="0"/>
          <w:marBottom w:val="0"/>
          <w:divBdr>
            <w:top w:val="none" w:sz="0" w:space="0" w:color="auto"/>
            <w:left w:val="none" w:sz="0" w:space="0" w:color="auto"/>
            <w:bottom w:val="none" w:sz="0" w:space="0" w:color="auto"/>
            <w:right w:val="none" w:sz="0" w:space="0" w:color="auto"/>
          </w:divBdr>
        </w:div>
        <w:div w:id="726033788">
          <w:marLeft w:val="0"/>
          <w:marRight w:val="0"/>
          <w:marTop w:val="0"/>
          <w:marBottom w:val="0"/>
          <w:divBdr>
            <w:top w:val="none" w:sz="0" w:space="0" w:color="auto"/>
            <w:left w:val="none" w:sz="0" w:space="0" w:color="auto"/>
            <w:bottom w:val="none" w:sz="0" w:space="0" w:color="auto"/>
            <w:right w:val="none" w:sz="0" w:space="0" w:color="auto"/>
          </w:divBdr>
        </w:div>
        <w:div w:id="729768049">
          <w:marLeft w:val="0"/>
          <w:marRight w:val="0"/>
          <w:marTop w:val="0"/>
          <w:marBottom w:val="0"/>
          <w:divBdr>
            <w:top w:val="none" w:sz="0" w:space="0" w:color="auto"/>
            <w:left w:val="none" w:sz="0" w:space="0" w:color="auto"/>
            <w:bottom w:val="none" w:sz="0" w:space="0" w:color="auto"/>
            <w:right w:val="none" w:sz="0" w:space="0" w:color="auto"/>
          </w:divBdr>
        </w:div>
        <w:div w:id="1023480963">
          <w:marLeft w:val="0"/>
          <w:marRight w:val="0"/>
          <w:marTop w:val="0"/>
          <w:marBottom w:val="0"/>
          <w:divBdr>
            <w:top w:val="none" w:sz="0" w:space="0" w:color="auto"/>
            <w:left w:val="none" w:sz="0" w:space="0" w:color="auto"/>
            <w:bottom w:val="none" w:sz="0" w:space="0" w:color="auto"/>
            <w:right w:val="none" w:sz="0" w:space="0" w:color="auto"/>
          </w:divBdr>
        </w:div>
        <w:div w:id="1034426099">
          <w:marLeft w:val="0"/>
          <w:marRight w:val="0"/>
          <w:marTop w:val="0"/>
          <w:marBottom w:val="0"/>
          <w:divBdr>
            <w:top w:val="none" w:sz="0" w:space="0" w:color="auto"/>
            <w:left w:val="none" w:sz="0" w:space="0" w:color="auto"/>
            <w:bottom w:val="none" w:sz="0" w:space="0" w:color="auto"/>
            <w:right w:val="none" w:sz="0" w:space="0" w:color="auto"/>
          </w:divBdr>
        </w:div>
        <w:div w:id="1088963626">
          <w:marLeft w:val="0"/>
          <w:marRight w:val="0"/>
          <w:marTop w:val="0"/>
          <w:marBottom w:val="0"/>
          <w:divBdr>
            <w:top w:val="none" w:sz="0" w:space="0" w:color="auto"/>
            <w:left w:val="none" w:sz="0" w:space="0" w:color="auto"/>
            <w:bottom w:val="none" w:sz="0" w:space="0" w:color="auto"/>
            <w:right w:val="none" w:sz="0" w:space="0" w:color="auto"/>
          </w:divBdr>
        </w:div>
        <w:div w:id="1231429485">
          <w:marLeft w:val="0"/>
          <w:marRight w:val="0"/>
          <w:marTop w:val="0"/>
          <w:marBottom w:val="0"/>
          <w:divBdr>
            <w:top w:val="none" w:sz="0" w:space="0" w:color="auto"/>
            <w:left w:val="none" w:sz="0" w:space="0" w:color="auto"/>
            <w:bottom w:val="none" w:sz="0" w:space="0" w:color="auto"/>
            <w:right w:val="none" w:sz="0" w:space="0" w:color="auto"/>
          </w:divBdr>
        </w:div>
        <w:div w:id="1560287110">
          <w:marLeft w:val="0"/>
          <w:marRight w:val="0"/>
          <w:marTop w:val="0"/>
          <w:marBottom w:val="0"/>
          <w:divBdr>
            <w:top w:val="none" w:sz="0" w:space="0" w:color="auto"/>
            <w:left w:val="none" w:sz="0" w:space="0" w:color="auto"/>
            <w:bottom w:val="none" w:sz="0" w:space="0" w:color="auto"/>
            <w:right w:val="none" w:sz="0" w:space="0" w:color="auto"/>
          </w:divBdr>
        </w:div>
        <w:div w:id="1695612942">
          <w:marLeft w:val="0"/>
          <w:marRight w:val="0"/>
          <w:marTop w:val="0"/>
          <w:marBottom w:val="0"/>
          <w:divBdr>
            <w:top w:val="none" w:sz="0" w:space="0" w:color="auto"/>
            <w:left w:val="none" w:sz="0" w:space="0" w:color="auto"/>
            <w:bottom w:val="none" w:sz="0" w:space="0" w:color="auto"/>
            <w:right w:val="none" w:sz="0" w:space="0" w:color="auto"/>
          </w:divBdr>
        </w:div>
        <w:div w:id="1806503267">
          <w:marLeft w:val="0"/>
          <w:marRight w:val="0"/>
          <w:marTop w:val="0"/>
          <w:marBottom w:val="0"/>
          <w:divBdr>
            <w:top w:val="none" w:sz="0" w:space="0" w:color="auto"/>
            <w:left w:val="none" w:sz="0" w:space="0" w:color="auto"/>
            <w:bottom w:val="none" w:sz="0" w:space="0" w:color="auto"/>
            <w:right w:val="none" w:sz="0" w:space="0" w:color="auto"/>
          </w:divBdr>
        </w:div>
        <w:div w:id="1817837673">
          <w:marLeft w:val="0"/>
          <w:marRight w:val="0"/>
          <w:marTop w:val="0"/>
          <w:marBottom w:val="0"/>
          <w:divBdr>
            <w:top w:val="none" w:sz="0" w:space="0" w:color="auto"/>
            <w:left w:val="none" w:sz="0" w:space="0" w:color="auto"/>
            <w:bottom w:val="none" w:sz="0" w:space="0" w:color="auto"/>
            <w:right w:val="none" w:sz="0" w:space="0" w:color="auto"/>
          </w:divBdr>
        </w:div>
        <w:div w:id="1842038316">
          <w:marLeft w:val="0"/>
          <w:marRight w:val="0"/>
          <w:marTop w:val="0"/>
          <w:marBottom w:val="0"/>
          <w:divBdr>
            <w:top w:val="none" w:sz="0" w:space="0" w:color="auto"/>
            <w:left w:val="none" w:sz="0" w:space="0" w:color="auto"/>
            <w:bottom w:val="none" w:sz="0" w:space="0" w:color="auto"/>
            <w:right w:val="none" w:sz="0" w:space="0" w:color="auto"/>
          </w:divBdr>
        </w:div>
        <w:div w:id="2120442327">
          <w:marLeft w:val="0"/>
          <w:marRight w:val="0"/>
          <w:marTop w:val="0"/>
          <w:marBottom w:val="0"/>
          <w:divBdr>
            <w:top w:val="none" w:sz="0" w:space="0" w:color="auto"/>
            <w:left w:val="none" w:sz="0" w:space="0" w:color="auto"/>
            <w:bottom w:val="none" w:sz="0" w:space="0" w:color="auto"/>
            <w:right w:val="none" w:sz="0" w:space="0" w:color="auto"/>
          </w:divBdr>
        </w:div>
        <w:div w:id="2126120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yrektor@przedszkole-salezjanki.wroc.pl"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wroclawjp@cmw.osw.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A69EC-B0BF-403F-B388-F49351E43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2520</Words>
  <Characters>15123</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ochronka</dc:creator>
  <cp:lastModifiedBy>Malgorzata</cp:lastModifiedBy>
  <cp:revision>2</cp:revision>
  <cp:lastPrinted>2021-09-02T09:52:00Z</cp:lastPrinted>
  <dcterms:created xsi:type="dcterms:W3CDTF">2021-09-08T10:28:00Z</dcterms:created>
  <dcterms:modified xsi:type="dcterms:W3CDTF">2021-09-08T10:28:00Z</dcterms:modified>
</cp:coreProperties>
</file>